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18" w:rsidRPr="000A2DF7" w:rsidRDefault="00A361BB" w:rsidP="007234CF">
      <w:pPr>
        <w:pStyle w:val="Date"/>
        <w:spacing w:after="120"/>
        <w:rPr>
          <w:rFonts w:asciiTheme="minorHAnsi" w:hAnsiTheme="minorHAnsi" w:cstheme="minorHAnsi"/>
          <w:sz w:val="22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-340360</wp:posOffset>
                </wp:positionV>
                <wp:extent cx="2057400" cy="1485900"/>
                <wp:effectExtent l="0" t="254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9BE" w:rsidRDefault="00E309BE" w:rsidP="00B30A85">
                            <w:pPr>
                              <w:jc w:val="left"/>
                              <w:rPr>
                                <w:rFonts w:ascii="Times" w:hAnsi="Times"/>
                                <w:b/>
                                <w:color w:val="000080"/>
                                <w:sz w:val="18"/>
                              </w:rPr>
                            </w:pPr>
                          </w:p>
                          <w:p w:rsidR="00E309BE" w:rsidRDefault="00E309BE" w:rsidP="00B30A85">
                            <w:pPr>
                              <w:jc w:val="left"/>
                              <w:rPr>
                                <w:rFonts w:ascii="Times" w:hAnsi="Times"/>
                                <w:b/>
                                <w:color w:val="000080"/>
                                <w:sz w:val="18"/>
                              </w:rPr>
                            </w:pPr>
                          </w:p>
                          <w:p w:rsidR="00E309BE" w:rsidRDefault="00E309BE">
                            <w:pPr>
                              <w:jc w:val="left"/>
                              <w:rPr>
                                <w:rFonts w:ascii="Times" w:hAnsi="Times"/>
                                <w:b/>
                                <w:color w:val="000080"/>
                                <w:sz w:val="18"/>
                              </w:rPr>
                            </w:pPr>
                          </w:p>
                          <w:p w:rsidR="00E309BE" w:rsidRDefault="00E309BE">
                            <w:pPr>
                              <w:jc w:val="left"/>
                              <w:rPr>
                                <w:rFonts w:ascii="Times" w:hAnsi="Times"/>
                                <w:b/>
                                <w:color w:val="000080"/>
                                <w:sz w:val="18"/>
                              </w:rPr>
                            </w:pPr>
                          </w:p>
                          <w:p w:rsidR="00E309BE" w:rsidRDefault="00E309BE">
                            <w:pPr>
                              <w:jc w:val="left"/>
                              <w:rPr>
                                <w:rFonts w:ascii="Times" w:hAnsi="Times"/>
                                <w:b/>
                                <w:color w:val="000080"/>
                                <w:sz w:val="18"/>
                              </w:rPr>
                            </w:pPr>
                          </w:p>
                          <w:p w:rsidR="00E309BE" w:rsidRDefault="00E309B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color w:val="000080"/>
                                <w:sz w:val="18"/>
                              </w:rPr>
                            </w:pPr>
                          </w:p>
                          <w:p w:rsidR="00E309BE" w:rsidRDefault="00E309B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color w:val="0000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65pt;margin-top:-26.8pt;width:162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2nLgQ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" stroked="f">
                <v:textbox>
                  <w:txbxContent>
                    <w:p w:rsidR="00E309BE" w:rsidRDefault="00E309BE" w:rsidP="00B30A85">
                      <w:pPr>
                        <w:jc w:val="left"/>
                        <w:rPr>
                          <w:rFonts w:ascii="Times" w:hAnsi="Times"/>
                          <w:b/>
                          <w:color w:val="000080"/>
                          <w:sz w:val="18"/>
                        </w:rPr>
                      </w:pPr>
                    </w:p>
                    <w:p w:rsidR="00E309BE" w:rsidRDefault="00E309BE" w:rsidP="00B30A85">
                      <w:pPr>
                        <w:jc w:val="left"/>
                        <w:rPr>
                          <w:rFonts w:ascii="Times" w:hAnsi="Times"/>
                          <w:b/>
                          <w:color w:val="000080"/>
                          <w:sz w:val="18"/>
                        </w:rPr>
                      </w:pPr>
                    </w:p>
                    <w:p w:rsidR="00E309BE" w:rsidRDefault="00E309BE">
                      <w:pPr>
                        <w:jc w:val="left"/>
                        <w:rPr>
                          <w:rFonts w:ascii="Times" w:hAnsi="Times"/>
                          <w:b/>
                          <w:color w:val="000080"/>
                          <w:sz w:val="18"/>
                        </w:rPr>
                      </w:pPr>
                    </w:p>
                    <w:p w:rsidR="00E309BE" w:rsidRDefault="00E309BE">
                      <w:pPr>
                        <w:jc w:val="left"/>
                        <w:rPr>
                          <w:rFonts w:ascii="Times" w:hAnsi="Times"/>
                          <w:b/>
                          <w:color w:val="000080"/>
                          <w:sz w:val="18"/>
                        </w:rPr>
                      </w:pPr>
                    </w:p>
                    <w:p w:rsidR="00E309BE" w:rsidRDefault="00E309BE">
                      <w:pPr>
                        <w:jc w:val="left"/>
                        <w:rPr>
                          <w:rFonts w:ascii="Times" w:hAnsi="Times"/>
                          <w:b/>
                          <w:color w:val="000080"/>
                          <w:sz w:val="18"/>
                        </w:rPr>
                      </w:pPr>
                    </w:p>
                    <w:p w:rsidR="00E309BE" w:rsidRDefault="00E309BE">
                      <w:pPr>
                        <w:jc w:val="center"/>
                        <w:rPr>
                          <w:rFonts w:ascii="Times" w:hAnsi="Times"/>
                          <w:b/>
                          <w:color w:val="000080"/>
                          <w:sz w:val="18"/>
                        </w:rPr>
                      </w:pPr>
                    </w:p>
                    <w:p w:rsidR="00E309BE" w:rsidRDefault="00E309BE">
                      <w:pPr>
                        <w:jc w:val="center"/>
                        <w:rPr>
                          <w:rFonts w:ascii="Times" w:hAnsi="Times"/>
                          <w:b/>
                          <w:color w:val="0000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618" w:rsidRPr="000A2DF7">
        <w:rPr>
          <w:rFonts w:asciiTheme="minorHAnsi" w:hAnsiTheme="minorHAnsi" w:cstheme="minorHAnsi"/>
          <w:sz w:val="22"/>
        </w:rPr>
        <w:tab/>
      </w:r>
    </w:p>
    <w:p w:rsidR="00134A1D" w:rsidRPr="00A361BB" w:rsidRDefault="00B05734" w:rsidP="00134A1D">
      <w:pPr>
        <w:rPr>
          <w:rFonts w:asciiTheme="minorHAnsi" w:hAnsiTheme="minorHAnsi" w:cstheme="minorHAnsi"/>
          <w:b/>
          <w:sz w:val="36"/>
          <w:szCs w:val="3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61BB">
        <w:rPr>
          <w:rFonts w:asciiTheme="minorHAnsi" w:hAnsiTheme="minorHAnsi" w:cstheme="minorHAnsi"/>
          <w:b/>
          <w:sz w:val="36"/>
          <w:szCs w:val="3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</w:p>
    <w:p w:rsidR="00BD3C51" w:rsidRPr="000A2DF7" w:rsidRDefault="00BD3C51" w:rsidP="0094513B">
      <w:pPr>
        <w:tabs>
          <w:tab w:val="left" w:pos="2612"/>
        </w:tabs>
        <w:rPr>
          <w:rFonts w:asciiTheme="minorHAnsi" w:hAnsiTheme="minorHAnsi" w:cstheme="minorHAnsi"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[Month XX, 201X</w:t>
      </w:r>
      <w:r w:rsidRPr="000A2DF7">
        <w:rPr>
          <w:rFonts w:asciiTheme="minorHAnsi" w:hAnsiTheme="minorHAnsi" w:cstheme="minorHAnsi"/>
          <w:sz w:val="24"/>
          <w:szCs w:val="22"/>
        </w:rPr>
        <w:t>]</w:t>
      </w:r>
      <w:r w:rsidR="0094513B">
        <w:rPr>
          <w:rFonts w:asciiTheme="minorHAnsi" w:hAnsiTheme="minorHAnsi" w:cstheme="minorHAnsi"/>
          <w:sz w:val="24"/>
          <w:szCs w:val="22"/>
        </w:rPr>
        <w:tab/>
      </w: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</w:rPr>
        <w:t>Food and Drug Administration</w:t>
      </w: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</w:rPr>
        <w:t>Center for Drug Evaluation and Research</w:t>
      </w: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</w:rPr>
        <w:t xml:space="preserve">Division of </w:t>
      </w: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[Therapeutic Area]</w:t>
      </w: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</w:rPr>
        <w:t>Central Document Room</w:t>
      </w: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</w:rPr>
        <w:t xml:space="preserve">5901-B </w:t>
      </w:r>
      <w:proofErr w:type="spellStart"/>
      <w:r w:rsidRPr="000A2DF7">
        <w:rPr>
          <w:rFonts w:asciiTheme="minorHAnsi" w:hAnsiTheme="minorHAnsi" w:cstheme="minorHAnsi"/>
          <w:sz w:val="24"/>
          <w:szCs w:val="22"/>
        </w:rPr>
        <w:t>Ammendale</w:t>
      </w:r>
      <w:proofErr w:type="spellEnd"/>
      <w:r w:rsidRPr="000A2DF7">
        <w:rPr>
          <w:rFonts w:asciiTheme="minorHAnsi" w:hAnsiTheme="minorHAnsi" w:cstheme="minorHAnsi"/>
          <w:sz w:val="24"/>
          <w:szCs w:val="22"/>
        </w:rPr>
        <w:t xml:space="preserve"> Rd.</w:t>
      </w: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</w:rPr>
        <w:t>Beltsville, MD  20705-1266</w:t>
      </w: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</w:p>
    <w:p w:rsidR="00BD3C51" w:rsidRPr="000A2DF7" w:rsidRDefault="00BD3C51" w:rsidP="00BD3C51">
      <w:pPr>
        <w:rPr>
          <w:rFonts w:asciiTheme="minorHAnsi" w:hAnsiTheme="minorHAnsi" w:cstheme="minorHAnsi"/>
          <w:b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</w:rPr>
        <w:t>RE:</w:t>
      </w:r>
      <w:r w:rsidRPr="000A2DF7">
        <w:rPr>
          <w:rFonts w:asciiTheme="minorHAnsi" w:hAnsiTheme="minorHAnsi" w:cstheme="minorHAnsi"/>
          <w:sz w:val="24"/>
          <w:szCs w:val="22"/>
        </w:rPr>
        <w:tab/>
      </w:r>
      <w:r w:rsidRPr="000A2DF7">
        <w:rPr>
          <w:rFonts w:asciiTheme="minorHAnsi" w:hAnsiTheme="minorHAnsi" w:cstheme="minorHAnsi"/>
          <w:b/>
          <w:sz w:val="24"/>
          <w:szCs w:val="22"/>
        </w:rPr>
        <w:t>Initial Investigator New Drug Application</w:t>
      </w:r>
    </w:p>
    <w:p w:rsidR="00BD3C51" w:rsidRPr="000A2DF7" w:rsidRDefault="00BD3C51" w:rsidP="00BD3C51">
      <w:pPr>
        <w:ind w:firstLine="720"/>
        <w:rPr>
          <w:rFonts w:asciiTheme="minorHAnsi" w:hAnsiTheme="minorHAnsi" w:cstheme="minorHAnsi"/>
          <w:b/>
          <w:sz w:val="24"/>
          <w:szCs w:val="22"/>
        </w:rPr>
      </w:pPr>
      <w:r w:rsidRPr="000A2DF7">
        <w:rPr>
          <w:rFonts w:asciiTheme="minorHAnsi" w:hAnsiTheme="minorHAnsi" w:cstheme="minorHAnsi"/>
          <w:b/>
          <w:sz w:val="24"/>
          <w:szCs w:val="22"/>
        </w:rPr>
        <w:t>Serial Number 0000</w:t>
      </w:r>
    </w:p>
    <w:p w:rsidR="00BD3C51" w:rsidRPr="000A2DF7" w:rsidRDefault="00BD3C51" w:rsidP="00BD3C51">
      <w:pPr>
        <w:rPr>
          <w:rFonts w:asciiTheme="minorHAnsi" w:hAnsiTheme="minorHAnsi" w:cstheme="minorHAnsi"/>
          <w:b/>
          <w:sz w:val="24"/>
          <w:szCs w:val="22"/>
        </w:rPr>
      </w:pPr>
      <w:r w:rsidRPr="000A2DF7">
        <w:rPr>
          <w:rFonts w:asciiTheme="minorHAnsi" w:hAnsiTheme="minorHAnsi" w:cstheme="minorHAnsi"/>
          <w:b/>
          <w:sz w:val="24"/>
          <w:szCs w:val="22"/>
        </w:rPr>
        <w:tab/>
      </w: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</w:rPr>
        <w:t xml:space="preserve">Dear Dr. </w:t>
      </w: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[Division Director]:</w:t>
      </w: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</w:rPr>
        <w:t xml:space="preserve">We are submitting this initial application for a Sponsor-Investigator IND.  We propose to evaluate </w:t>
      </w: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[Drug generic name (Trade Name®)]</w:t>
      </w:r>
      <w:r w:rsidRPr="000A2DF7">
        <w:rPr>
          <w:rFonts w:asciiTheme="minorHAnsi" w:hAnsiTheme="minorHAnsi" w:cstheme="minorHAnsi"/>
          <w:sz w:val="24"/>
          <w:szCs w:val="22"/>
        </w:rPr>
        <w:t xml:space="preserve"> under this IND for safety and efficacy for the treatment of [</w:t>
      </w: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disease or condition</w:t>
      </w:r>
      <w:r w:rsidRPr="000A2DF7">
        <w:rPr>
          <w:rFonts w:asciiTheme="minorHAnsi" w:hAnsiTheme="minorHAnsi" w:cstheme="minorHAnsi"/>
          <w:sz w:val="24"/>
          <w:szCs w:val="22"/>
        </w:rPr>
        <w:t xml:space="preserve">].  </w:t>
      </w: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</w:rPr>
        <w:t>This submission also contains the initial study protocol [</w:t>
      </w: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Study Number] Protocol v. 1.0</w:t>
      </w:r>
      <w:r w:rsidRPr="000A2DF7">
        <w:rPr>
          <w:rFonts w:asciiTheme="minorHAnsi" w:hAnsiTheme="minorHAnsi" w:cstheme="minorHAnsi"/>
          <w:i/>
          <w:sz w:val="24"/>
          <w:szCs w:val="22"/>
        </w:rPr>
        <w:t xml:space="preserve">] </w:t>
      </w:r>
      <w:r w:rsidRPr="000A2DF7">
        <w:rPr>
          <w:rFonts w:asciiTheme="minorHAnsi" w:hAnsiTheme="minorHAnsi" w:cstheme="minorHAnsi"/>
          <w:sz w:val="24"/>
          <w:szCs w:val="22"/>
        </w:rPr>
        <w:t>entitled, “[</w:t>
      </w: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XXX</w:t>
      </w:r>
      <w:r w:rsidRPr="000A2DF7">
        <w:rPr>
          <w:rFonts w:asciiTheme="minorHAnsi" w:hAnsiTheme="minorHAnsi" w:cstheme="minorHAnsi"/>
          <w:sz w:val="24"/>
          <w:szCs w:val="22"/>
        </w:rPr>
        <w:t>].”  Approximately [</w:t>
      </w: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XX</w:t>
      </w:r>
      <w:r w:rsidRPr="000A2DF7">
        <w:rPr>
          <w:rFonts w:asciiTheme="minorHAnsi" w:hAnsiTheme="minorHAnsi" w:cstheme="minorHAnsi"/>
          <w:sz w:val="24"/>
          <w:szCs w:val="22"/>
        </w:rPr>
        <w:t>] patients will be enrolled in this study.</w:t>
      </w: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[A brief description of the protocol]</w:t>
      </w: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</w:rPr>
        <w:t>[</w:t>
      </w: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 xml:space="preserve">If applicable, Pharmaceutical Company]  </w:t>
      </w:r>
      <w:r w:rsidRPr="000A2DF7">
        <w:rPr>
          <w:rFonts w:asciiTheme="minorHAnsi" w:hAnsiTheme="minorHAnsi" w:cstheme="minorHAnsi"/>
          <w:sz w:val="24"/>
          <w:szCs w:val="22"/>
        </w:rPr>
        <w:t xml:space="preserve"> has agreed to provide study drug [</w:t>
      </w: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XXX</w:t>
      </w:r>
      <w:r w:rsidRPr="000A2DF7">
        <w:rPr>
          <w:rFonts w:asciiTheme="minorHAnsi" w:hAnsiTheme="minorHAnsi" w:cstheme="minorHAnsi"/>
          <w:sz w:val="24"/>
          <w:szCs w:val="22"/>
        </w:rPr>
        <w:t xml:space="preserve">] for the duration of the above referenced research study at no charge to the study participants or to their insurance providers.  In addition, they have provided a letter authorizing the FDA to refer to all relevant data included in their IND </w:t>
      </w:r>
      <w:proofErr w:type="gramStart"/>
      <w:r w:rsidRPr="000A2DF7">
        <w:rPr>
          <w:rFonts w:asciiTheme="minorHAnsi" w:hAnsiTheme="minorHAnsi" w:cstheme="minorHAnsi"/>
          <w:sz w:val="24"/>
          <w:szCs w:val="22"/>
        </w:rPr>
        <w:t>#[</w:t>
      </w:r>
      <w:proofErr w:type="gramEnd"/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XXX].</w:t>
      </w: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</w:rPr>
        <w:t xml:space="preserve">If you have any questions regarding this submission, please contact myself or </w:t>
      </w: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[Name of Sub-Investigator, MD]</w:t>
      </w:r>
      <w:r w:rsidRPr="000A2DF7">
        <w:rPr>
          <w:rFonts w:asciiTheme="minorHAnsi" w:hAnsiTheme="minorHAnsi" w:cstheme="minorHAnsi"/>
          <w:sz w:val="24"/>
          <w:szCs w:val="22"/>
        </w:rPr>
        <w:t xml:space="preserve"> at [</w:t>
      </w: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phone</w:t>
      </w:r>
      <w:r w:rsidRPr="000A2DF7">
        <w:rPr>
          <w:rFonts w:asciiTheme="minorHAnsi" w:hAnsiTheme="minorHAnsi" w:cstheme="minorHAnsi"/>
          <w:i/>
          <w:sz w:val="24"/>
          <w:szCs w:val="22"/>
          <w:highlight w:val="lightGray"/>
        </w:rPr>
        <w:t xml:space="preserve"> </w:t>
      </w: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number</w:t>
      </w:r>
      <w:r w:rsidRPr="000A2DF7">
        <w:rPr>
          <w:rFonts w:asciiTheme="minorHAnsi" w:hAnsiTheme="minorHAnsi" w:cstheme="minorHAnsi"/>
          <w:sz w:val="24"/>
          <w:szCs w:val="22"/>
        </w:rPr>
        <w:t>] or [</w:t>
      </w: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email address</w:t>
      </w:r>
      <w:r w:rsidRPr="000A2DF7">
        <w:rPr>
          <w:rFonts w:asciiTheme="minorHAnsi" w:hAnsiTheme="minorHAnsi" w:cstheme="minorHAnsi"/>
          <w:sz w:val="24"/>
          <w:szCs w:val="22"/>
        </w:rPr>
        <w:t>].  Dr. [</w:t>
      </w: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Name of Sub-Investigator</w:t>
      </w:r>
      <w:r w:rsidRPr="000A2DF7">
        <w:rPr>
          <w:rFonts w:asciiTheme="minorHAnsi" w:hAnsiTheme="minorHAnsi" w:cstheme="minorHAnsi"/>
          <w:sz w:val="24"/>
          <w:szCs w:val="22"/>
        </w:rPr>
        <w:t>] can act on my behalf on any issue relating to this IND.</w:t>
      </w: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</w:rPr>
        <w:t xml:space="preserve">Per 21 CFR 312.20, please find three copies (1 original and 2 </w:t>
      </w:r>
      <w:proofErr w:type="gramStart"/>
      <w:r w:rsidRPr="000A2DF7">
        <w:rPr>
          <w:rFonts w:asciiTheme="minorHAnsi" w:hAnsiTheme="minorHAnsi" w:cstheme="minorHAnsi"/>
          <w:sz w:val="24"/>
          <w:szCs w:val="22"/>
        </w:rPr>
        <w:t>photocopies</w:t>
      </w:r>
      <w:proofErr w:type="gramEnd"/>
      <w:r w:rsidRPr="000A2DF7">
        <w:rPr>
          <w:rFonts w:asciiTheme="minorHAnsi" w:hAnsiTheme="minorHAnsi" w:cstheme="minorHAnsi"/>
          <w:sz w:val="24"/>
          <w:szCs w:val="22"/>
        </w:rPr>
        <w:t xml:space="preserve">) of </w:t>
      </w:r>
    </w:p>
    <w:p w:rsidR="00BD3C51" w:rsidRPr="000A2DF7" w:rsidRDefault="00BD3C51" w:rsidP="00BD3C51">
      <w:pPr>
        <w:pStyle w:val="ListParagraph"/>
        <w:numPr>
          <w:ilvl w:val="0"/>
          <w:numId w:val="40"/>
        </w:numPr>
        <w:jc w:val="left"/>
        <w:rPr>
          <w:rFonts w:asciiTheme="minorHAnsi" w:hAnsiTheme="minorHAnsi" w:cstheme="minorHAnsi"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</w:rPr>
        <w:t xml:space="preserve">Investigational New Drug Application for </w:t>
      </w: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[title of the study</w:t>
      </w:r>
      <w:r w:rsidRPr="000A2DF7">
        <w:rPr>
          <w:rFonts w:asciiTheme="minorHAnsi" w:hAnsiTheme="minorHAnsi" w:cstheme="minorHAnsi"/>
          <w:sz w:val="24"/>
          <w:szCs w:val="22"/>
        </w:rPr>
        <w:t>].</w:t>
      </w:r>
    </w:p>
    <w:p w:rsidR="00BD3C51" w:rsidRPr="000A2DF7" w:rsidRDefault="00BD3C51" w:rsidP="00BD3C51">
      <w:pPr>
        <w:pStyle w:val="ListParagraph"/>
        <w:numPr>
          <w:ilvl w:val="0"/>
          <w:numId w:val="40"/>
        </w:numPr>
        <w:jc w:val="left"/>
        <w:rPr>
          <w:rFonts w:asciiTheme="minorHAnsi" w:hAnsiTheme="minorHAnsi" w:cstheme="minorHAnsi"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</w:rPr>
        <w:t>Form FDA 1571</w:t>
      </w:r>
    </w:p>
    <w:p w:rsidR="00BD3C51" w:rsidRPr="000A2DF7" w:rsidRDefault="00BD3C51" w:rsidP="00BD3C51">
      <w:pPr>
        <w:pStyle w:val="ListParagraph"/>
        <w:numPr>
          <w:ilvl w:val="0"/>
          <w:numId w:val="40"/>
        </w:numPr>
        <w:jc w:val="left"/>
        <w:rPr>
          <w:rFonts w:asciiTheme="minorHAnsi" w:hAnsiTheme="minorHAnsi" w:cstheme="minorHAnsi"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</w:rPr>
        <w:lastRenderedPageBreak/>
        <w:t>Form FDA 1572</w:t>
      </w:r>
    </w:p>
    <w:p w:rsidR="00710AFD" w:rsidRPr="000A2DF7" w:rsidRDefault="00710AFD" w:rsidP="00BD3C51">
      <w:pPr>
        <w:pStyle w:val="ListParagraph"/>
        <w:numPr>
          <w:ilvl w:val="0"/>
          <w:numId w:val="40"/>
        </w:numPr>
        <w:jc w:val="left"/>
        <w:rPr>
          <w:rFonts w:asciiTheme="minorHAnsi" w:hAnsiTheme="minorHAnsi" w:cstheme="minorHAnsi"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</w:rPr>
        <w:t>Form FDA 3674</w:t>
      </w: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</w:rPr>
        <w:t>Sincerely,</w:t>
      </w: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[Sponsor Name</w:t>
      </w:r>
      <w:r w:rsidRPr="000A2DF7">
        <w:rPr>
          <w:rFonts w:asciiTheme="minorHAnsi" w:hAnsiTheme="minorHAnsi" w:cstheme="minorHAnsi"/>
          <w:sz w:val="24"/>
          <w:szCs w:val="22"/>
        </w:rPr>
        <w:t>], MD</w:t>
      </w: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  <w:highlight w:val="lightGray"/>
        </w:rPr>
      </w:pP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Title</w:t>
      </w: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  <w:highlight w:val="lightGray"/>
        </w:rPr>
      </w:pP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Institution</w:t>
      </w: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  <w:highlight w:val="lightGray"/>
        </w:rPr>
      </w:pP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Phone number</w:t>
      </w:r>
    </w:p>
    <w:p w:rsidR="00BD3C51" w:rsidRPr="000A2DF7" w:rsidRDefault="00BD3C51" w:rsidP="00BD3C51">
      <w:pPr>
        <w:rPr>
          <w:rFonts w:asciiTheme="minorHAnsi" w:hAnsiTheme="minorHAnsi" w:cstheme="minorHAnsi"/>
          <w:sz w:val="24"/>
          <w:szCs w:val="22"/>
        </w:rPr>
      </w:pPr>
      <w:r w:rsidRPr="000A2DF7">
        <w:rPr>
          <w:rFonts w:asciiTheme="minorHAnsi" w:hAnsiTheme="minorHAnsi" w:cstheme="minorHAnsi"/>
          <w:sz w:val="24"/>
          <w:szCs w:val="22"/>
          <w:highlight w:val="lightGray"/>
        </w:rPr>
        <w:t>Email address</w:t>
      </w:r>
    </w:p>
    <w:p w:rsidR="00BD00A7" w:rsidRPr="000A2DF7" w:rsidRDefault="00BD00A7" w:rsidP="00BD3C51">
      <w:pPr>
        <w:rPr>
          <w:rFonts w:asciiTheme="minorHAnsi" w:hAnsiTheme="minorHAnsi" w:cstheme="minorHAnsi"/>
          <w:i/>
          <w:sz w:val="28"/>
          <w:szCs w:val="24"/>
        </w:rPr>
      </w:pPr>
    </w:p>
    <w:sectPr w:rsidR="00BD00A7" w:rsidRPr="000A2DF7" w:rsidSect="0094513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080" w:bottom="1440" w:left="1080" w:header="630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81" w:rsidRDefault="00875881">
      <w:r>
        <w:separator/>
      </w:r>
    </w:p>
  </w:endnote>
  <w:endnote w:type="continuationSeparator" w:id="0">
    <w:p w:rsidR="00875881" w:rsidRDefault="0087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BC" w:rsidRPr="000A2DF7" w:rsidRDefault="000433BC">
    <w:pPr>
      <w:rPr>
        <w:rFonts w:asciiTheme="minorHAnsi" w:hAnsiTheme="minorHAnsi" w:cstheme="minorHAnsi"/>
      </w:rPr>
    </w:pPr>
  </w:p>
  <w:p w:rsidR="006C1CFD" w:rsidRPr="000A2DF7" w:rsidRDefault="006C1CFD" w:rsidP="006C1CFD">
    <w:pPr>
      <w:jc w:val="center"/>
      <w:rPr>
        <w:rFonts w:asciiTheme="minorHAnsi" w:hAnsiTheme="minorHAnsi" w:cstheme="minorHAnsi"/>
        <w:sz w:val="18"/>
      </w:rPr>
    </w:pPr>
    <w:r w:rsidRPr="000A2DF7">
      <w:rPr>
        <w:rFonts w:asciiTheme="minorHAnsi" w:hAnsiTheme="minorHAnsi" w:cstheme="minorHAnsi"/>
        <w:sz w:val="18"/>
      </w:rPr>
      <w:t xml:space="preserve">Page </w:t>
    </w:r>
    <w:r w:rsidRPr="000A2DF7">
      <w:rPr>
        <w:rFonts w:asciiTheme="minorHAnsi" w:hAnsiTheme="minorHAnsi" w:cstheme="minorHAnsi"/>
        <w:sz w:val="18"/>
      </w:rPr>
      <w:fldChar w:fldCharType="begin"/>
    </w:r>
    <w:r w:rsidRPr="000A2DF7">
      <w:rPr>
        <w:rFonts w:asciiTheme="minorHAnsi" w:hAnsiTheme="minorHAnsi" w:cstheme="minorHAnsi"/>
        <w:sz w:val="18"/>
      </w:rPr>
      <w:instrText xml:space="preserve"> PAGE </w:instrText>
    </w:r>
    <w:r w:rsidRPr="000A2DF7">
      <w:rPr>
        <w:rFonts w:asciiTheme="minorHAnsi" w:hAnsiTheme="minorHAnsi" w:cstheme="minorHAnsi"/>
        <w:sz w:val="18"/>
      </w:rPr>
      <w:fldChar w:fldCharType="separate"/>
    </w:r>
    <w:r w:rsidR="00E705FA">
      <w:rPr>
        <w:rFonts w:asciiTheme="minorHAnsi" w:hAnsiTheme="minorHAnsi" w:cstheme="minorHAnsi"/>
        <w:noProof/>
        <w:sz w:val="18"/>
      </w:rPr>
      <w:t>2</w:t>
    </w:r>
    <w:r w:rsidRPr="000A2DF7">
      <w:rPr>
        <w:rFonts w:asciiTheme="minorHAnsi" w:hAnsiTheme="minorHAnsi" w:cstheme="minorHAnsi"/>
        <w:sz w:val="18"/>
      </w:rPr>
      <w:fldChar w:fldCharType="end"/>
    </w:r>
    <w:r w:rsidRPr="000A2DF7">
      <w:rPr>
        <w:rFonts w:asciiTheme="minorHAnsi" w:hAnsiTheme="minorHAnsi" w:cstheme="minorHAnsi"/>
        <w:sz w:val="18"/>
      </w:rPr>
      <w:t xml:space="preserve"> of </w:t>
    </w:r>
    <w:r w:rsidRPr="000A2DF7">
      <w:rPr>
        <w:rFonts w:asciiTheme="minorHAnsi" w:hAnsiTheme="minorHAnsi" w:cstheme="minorHAnsi"/>
        <w:sz w:val="18"/>
      </w:rPr>
      <w:fldChar w:fldCharType="begin"/>
    </w:r>
    <w:r w:rsidRPr="000A2DF7">
      <w:rPr>
        <w:rFonts w:asciiTheme="minorHAnsi" w:hAnsiTheme="minorHAnsi" w:cstheme="minorHAnsi"/>
        <w:sz w:val="18"/>
      </w:rPr>
      <w:instrText xml:space="preserve"> NUMPAGES  </w:instrText>
    </w:r>
    <w:r w:rsidRPr="000A2DF7">
      <w:rPr>
        <w:rFonts w:asciiTheme="minorHAnsi" w:hAnsiTheme="minorHAnsi" w:cstheme="minorHAnsi"/>
        <w:sz w:val="18"/>
      </w:rPr>
      <w:fldChar w:fldCharType="separate"/>
    </w:r>
    <w:r w:rsidR="00E705FA">
      <w:rPr>
        <w:rFonts w:asciiTheme="minorHAnsi" w:hAnsiTheme="minorHAnsi" w:cstheme="minorHAnsi"/>
        <w:noProof/>
        <w:sz w:val="18"/>
      </w:rPr>
      <w:t>2</w:t>
    </w:r>
    <w:r w:rsidRPr="000A2DF7">
      <w:rPr>
        <w:rFonts w:asciiTheme="minorHAnsi" w:hAnsiTheme="minorHAnsi" w:cstheme="minorHAnsi"/>
        <w:sz w:val="18"/>
      </w:rPr>
      <w:fldChar w:fldCharType="end"/>
    </w:r>
  </w:p>
  <w:p w:rsidR="000433BC" w:rsidRPr="000A2DF7" w:rsidRDefault="000433BC" w:rsidP="006C1CFD">
    <w:pPr>
      <w:jc w:val="center"/>
      <w:rPr>
        <w:rFonts w:asciiTheme="minorHAnsi" w:hAnsiTheme="minorHAnsi" w:cstheme="minorHAnsi"/>
      </w:rPr>
    </w:pPr>
  </w:p>
  <w:p w:rsidR="00E309BE" w:rsidRPr="000A2DF7" w:rsidRDefault="00E309BE">
    <w:pPr>
      <w:pStyle w:val="Foo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3B" w:rsidRDefault="0094513B" w:rsidP="0094513B">
    <w:pPr>
      <w:pStyle w:val="Footer"/>
      <w:rPr>
        <w:rFonts w:asciiTheme="minorHAnsi" w:hAnsiTheme="minorHAnsi" w:cstheme="minorHAnsi"/>
        <w:sz w:val="16"/>
        <w:szCs w:val="16"/>
      </w:rPr>
    </w:pPr>
  </w:p>
  <w:p w:rsidR="0094513B" w:rsidRDefault="0094513B" w:rsidP="0094513B">
    <w:pPr>
      <w:pStyle w:val="Footer"/>
      <w:rPr>
        <w:rFonts w:asciiTheme="minorHAnsi" w:hAnsiTheme="minorHAnsi" w:cstheme="minorHAnsi"/>
        <w:sz w:val="16"/>
        <w:szCs w:val="16"/>
      </w:rPr>
    </w:pPr>
  </w:p>
  <w:p w:rsidR="00E309BE" w:rsidRPr="0094513B" w:rsidRDefault="007234CF" w:rsidP="0094513B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Form version date: 7/2</w:t>
    </w:r>
    <w:r w:rsidR="0094513B" w:rsidRPr="000A2DF7">
      <w:rPr>
        <w:rFonts w:asciiTheme="minorHAnsi" w:hAnsiTheme="minorHAnsi" w:cstheme="minorHAnsi"/>
        <w:sz w:val="16"/>
        <w:szCs w:val="16"/>
      </w:rPr>
      <w:t>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81" w:rsidRDefault="00875881">
      <w:r>
        <w:separator/>
      </w:r>
    </w:p>
  </w:footnote>
  <w:footnote w:type="continuationSeparator" w:id="0">
    <w:p w:rsidR="00875881" w:rsidRDefault="00875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3CA" w:rsidRPr="000A2DF7" w:rsidRDefault="00E309BE" w:rsidP="00CF491D">
    <w:pPr>
      <w:pStyle w:val="Header"/>
      <w:tabs>
        <w:tab w:val="left" w:pos="1620"/>
      </w:tabs>
      <w:jc w:val="left"/>
      <w:rPr>
        <w:rFonts w:asciiTheme="minorHAnsi" w:hAnsiTheme="minorHAnsi" w:cstheme="minorHAnsi"/>
      </w:rPr>
    </w:pPr>
    <w:r w:rsidRPr="000A2DF7">
      <w:rPr>
        <w:rFonts w:asciiTheme="minorHAnsi" w:hAnsiTheme="minorHAnsi" w:cstheme="minorHAnsi"/>
      </w:rPr>
      <w:tab/>
    </w:r>
    <w:r w:rsidR="00CF491D" w:rsidRPr="000A2DF7">
      <w:rPr>
        <w:rFonts w:asciiTheme="minorHAnsi" w:hAnsiTheme="minorHAnsi" w:cstheme="minorHAnsi"/>
      </w:rPr>
      <w:t xml:space="preserve">Serial #0000     </w:t>
    </w:r>
  </w:p>
  <w:p w:rsidR="00B203CA" w:rsidRPr="000A2DF7" w:rsidRDefault="00B203CA" w:rsidP="00CF491D">
    <w:pPr>
      <w:pStyle w:val="Header"/>
      <w:tabs>
        <w:tab w:val="left" w:pos="1620"/>
      </w:tabs>
      <w:jc w:val="left"/>
      <w:rPr>
        <w:rFonts w:asciiTheme="minorHAnsi" w:hAnsiTheme="minorHAnsi" w:cstheme="minorHAnsi"/>
      </w:rPr>
    </w:pPr>
  </w:p>
  <w:p w:rsidR="00E309BE" w:rsidRPr="000A2DF7" w:rsidRDefault="00E309BE" w:rsidP="00CF491D">
    <w:pPr>
      <w:pStyle w:val="Header"/>
      <w:tabs>
        <w:tab w:val="left" w:pos="1620"/>
      </w:tabs>
      <w:jc w:val="left"/>
      <w:rPr>
        <w:rFonts w:asciiTheme="minorHAnsi" w:hAnsiTheme="minorHAnsi" w:cstheme="minorHAnsi"/>
      </w:rPr>
    </w:pPr>
    <w:r w:rsidRPr="000A2DF7">
      <w:rPr>
        <w:rFonts w:asciiTheme="minorHAnsi" w:hAnsiTheme="minorHAnsi" w:cstheme="minorHAns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3B" w:rsidRPr="000A2DF7" w:rsidRDefault="00423775" w:rsidP="0094513B">
    <w:pPr>
      <w:pStyle w:val="Header"/>
      <w:tabs>
        <w:tab w:val="left" w:pos="1620"/>
      </w:tabs>
      <w:jc w:val="left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inline distT="0" distB="0" distL="0" distR="0">
          <wp:extent cx="2478024" cy="11064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MC_Icahn_Conduits_RGB_Vrt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024" cy="1106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513B" w:rsidRPr="000A2DF7">
      <w:rPr>
        <w:rFonts w:asciiTheme="minorHAnsi" w:hAnsiTheme="minorHAnsi" w:cstheme="minorHAnsi"/>
      </w:rPr>
      <w:tab/>
      <w:t xml:space="preserve"> </w:t>
    </w:r>
  </w:p>
  <w:p w:rsidR="0094513B" w:rsidRDefault="0094513B" w:rsidP="0094513B">
    <w:pPr>
      <w:pStyle w:val="Header"/>
      <w:tabs>
        <w:tab w:val="left" w:pos="1620"/>
      </w:tabs>
      <w:jc w:val="left"/>
      <w:rPr>
        <w:rFonts w:asciiTheme="minorHAnsi" w:hAnsiTheme="minorHAnsi" w:cstheme="minorHAnsi"/>
      </w:rPr>
    </w:pPr>
  </w:p>
  <w:p w:rsidR="00423775" w:rsidRPr="000A2DF7" w:rsidRDefault="00423775" w:rsidP="0094513B">
    <w:pPr>
      <w:pStyle w:val="Header"/>
      <w:tabs>
        <w:tab w:val="left" w:pos="1620"/>
      </w:tabs>
      <w:jc w:val="lef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6">
    <w:nsid w:val="00000007"/>
    <w:multiLevelType w:val="singleLevel"/>
    <w:tmpl w:val="00000000"/>
    <w:lvl w:ilvl="0">
      <w:start w:val="1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7">
    <w:nsid w:val="00000008"/>
    <w:multiLevelType w:val="singleLevel"/>
    <w:tmpl w:val="00000000"/>
    <w:lvl w:ilvl="0">
      <w:start w:val="1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8">
    <w:nsid w:val="00000009"/>
    <w:multiLevelType w:val="singleLevel"/>
    <w:tmpl w:val="00000000"/>
    <w:lvl w:ilvl="0">
      <w:start w:val="1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9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530C9"/>
    <w:multiLevelType w:val="hybridMultilevel"/>
    <w:tmpl w:val="9D62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1A1722"/>
    <w:multiLevelType w:val="hybridMultilevel"/>
    <w:tmpl w:val="57C82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B52CB"/>
    <w:multiLevelType w:val="hybridMultilevel"/>
    <w:tmpl w:val="3D961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080D0D"/>
    <w:multiLevelType w:val="hybridMultilevel"/>
    <w:tmpl w:val="B024D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019A0"/>
    <w:multiLevelType w:val="hybridMultilevel"/>
    <w:tmpl w:val="15E66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76A22"/>
    <w:multiLevelType w:val="hybridMultilevel"/>
    <w:tmpl w:val="7D56D63A"/>
    <w:lvl w:ilvl="0" w:tplc="3BD8257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CED9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96E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120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280A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CA10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7C7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86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8CD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48175C"/>
    <w:multiLevelType w:val="hybridMultilevel"/>
    <w:tmpl w:val="3ECC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A362AE"/>
    <w:multiLevelType w:val="hybridMultilevel"/>
    <w:tmpl w:val="C082F726"/>
    <w:lvl w:ilvl="0" w:tplc="D8D29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A0A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E7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F6E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0DE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E68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663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860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0C55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E763DD"/>
    <w:multiLevelType w:val="hybridMultilevel"/>
    <w:tmpl w:val="EA568620"/>
    <w:lvl w:ilvl="0" w:tplc="B9EE61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88C3E9E"/>
    <w:multiLevelType w:val="singleLevel"/>
    <w:tmpl w:val="00000000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9013787"/>
    <w:multiLevelType w:val="hybridMultilevel"/>
    <w:tmpl w:val="A6D0059E"/>
    <w:lvl w:ilvl="0" w:tplc="95904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92E728B"/>
    <w:multiLevelType w:val="hybridMultilevel"/>
    <w:tmpl w:val="F9F27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9D21D01"/>
    <w:multiLevelType w:val="hybridMultilevel"/>
    <w:tmpl w:val="EA544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2429FF"/>
    <w:multiLevelType w:val="hybridMultilevel"/>
    <w:tmpl w:val="B8B8F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5AF0D98"/>
    <w:multiLevelType w:val="hybridMultilevel"/>
    <w:tmpl w:val="616001C4"/>
    <w:lvl w:ilvl="0" w:tplc="6EF2ADF2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6D0961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5D29EE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B25F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0B4EF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16E0A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042F3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DE6312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546AC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A1133C4"/>
    <w:multiLevelType w:val="singleLevel"/>
    <w:tmpl w:val="2286D8D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C3374A4"/>
    <w:multiLevelType w:val="hybridMultilevel"/>
    <w:tmpl w:val="00E6C5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1C9450E"/>
    <w:multiLevelType w:val="hybridMultilevel"/>
    <w:tmpl w:val="DC66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54B27"/>
    <w:multiLevelType w:val="hybridMultilevel"/>
    <w:tmpl w:val="CB40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1227A"/>
    <w:multiLevelType w:val="hybridMultilevel"/>
    <w:tmpl w:val="9D9881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30FF8"/>
    <w:multiLevelType w:val="singleLevel"/>
    <w:tmpl w:val="00000000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6C1A0130"/>
    <w:multiLevelType w:val="hybridMultilevel"/>
    <w:tmpl w:val="E26C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E00D0"/>
    <w:multiLevelType w:val="hybridMultilevel"/>
    <w:tmpl w:val="1152E7F2"/>
    <w:lvl w:ilvl="0" w:tplc="DB2837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621F36"/>
    <w:multiLevelType w:val="hybridMultilevel"/>
    <w:tmpl w:val="A3F6C32C"/>
    <w:lvl w:ilvl="0" w:tplc="98E658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A55C8A"/>
    <w:multiLevelType w:val="hybridMultilevel"/>
    <w:tmpl w:val="ABAC76E8"/>
    <w:lvl w:ilvl="0" w:tplc="646299D8">
      <w:start w:val="1"/>
      <w:numFmt w:val="decimal"/>
      <w:lvlText w:val="%1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1" w:tplc="8EF49508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E864C2CC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976697B0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E23EFAAE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6A522FC6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2252F2B4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93106BC6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74A0F78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35">
    <w:nsid w:val="7AC23F12"/>
    <w:multiLevelType w:val="hybridMultilevel"/>
    <w:tmpl w:val="CD58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593B1F"/>
    <w:multiLevelType w:val="hybridMultilevel"/>
    <w:tmpl w:val="B15A57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C977DED"/>
    <w:multiLevelType w:val="hybridMultilevel"/>
    <w:tmpl w:val="6174164E"/>
    <w:lvl w:ilvl="0" w:tplc="1E620C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92079D"/>
    <w:multiLevelType w:val="hybridMultilevel"/>
    <w:tmpl w:val="8FDA223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9">
    <w:nsid w:val="7EF00E41"/>
    <w:multiLevelType w:val="hybridMultilevel"/>
    <w:tmpl w:val="F8568CC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3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7"/>
  </w:num>
  <w:num w:numId="14">
    <w:abstractNumId w:val="34"/>
  </w:num>
  <w:num w:numId="15">
    <w:abstractNumId w:val="25"/>
  </w:num>
  <w:num w:numId="16">
    <w:abstractNumId w:val="24"/>
  </w:num>
  <w:num w:numId="17">
    <w:abstractNumId w:val="15"/>
  </w:num>
  <w:num w:numId="18">
    <w:abstractNumId w:val="14"/>
  </w:num>
  <w:num w:numId="19">
    <w:abstractNumId w:val="38"/>
  </w:num>
  <w:num w:numId="20">
    <w:abstractNumId w:val="22"/>
  </w:num>
  <w:num w:numId="21">
    <w:abstractNumId w:val="27"/>
  </w:num>
  <w:num w:numId="22">
    <w:abstractNumId w:val="21"/>
  </w:num>
  <w:num w:numId="23">
    <w:abstractNumId w:val="23"/>
  </w:num>
  <w:num w:numId="24">
    <w:abstractNumId w:val="39"/>
  </w:num>
  <w:num w:numId="25">
    <w:abstractNumId w:val="12"/>
  </w:num>
  <w:num w:numId="26">
    <w:abstractNumId w:val="26"/>
  </w:num>
  <w:num w:numId="27">
    <w:abstractNumId w:val="11"/>
  </w:num>
  <w:num w:numId="28">
    <w:abstractNumId w:val="31"/>
  </w:num>
  <w:num w:numId="29">
    <w:abstractNumId w:val="29"/>
  </w:num>
  <w:num w:numId="30">
    <w:abstractNumId w:val="16"/>
  </w:num>
  <w:num w:numId="31">
    <w:abstractNumId w:val="35"/>
  </w:num>
  <w:num w:numId="32">
    <w:abstractNumId w:val="32"/>
  </w:num>
  <w:num w:numId="33">
    <w:abstractNumId w:val="36"/>
  </w:num>
  <w:num w:numId="34">
    <w:abstractNumId w:val="13"/>
  </w:num>
  <w:num w:numId="35">
    <w:abstractNumId w:val="33"/>
  </w:num>
  <w:num w:numId="36">
    <w:abstractNumId w:val="20"/>
  </w:num>
  <w:num w:numId="37">
    <w:abstractNumId w:val="28"/>
  </w:num>
  <w:num w:numId="38">
    <w:abstractNumId w:val="18"/>
  </w:num>
  <w:num w:numId="39">
    <w:abstractNumId w:val="3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3A"/>
    <w:rsid w:val="000142EA"/>
    <w:rsid w:val="00021790"/>
    <w:rsid w:val="00023C77"/>
    <w:rsid w:val="00035A71"/>
    <w:rsid w:val="000427EA"/>
    <w:rsid w:val="000433BC"/>
    <w:rsid w:val="00053A46"/>
    <w:rsid w:val="00073B4A"/>
    <w:rsid w:val="00074F64"/>
    <w:rsid w:val="0008125A"/>
    <w:rsid w:val="000831A5"/>
    <w:rsid w:val="000926BC"/>
    <w:rsid w:val="000A2DF7"/>
    <w:rsid w:val="000B3A66"/>
    <w:rsid w:val="000C0779"/>
    <w:rsid w:val="000C0B46"/>
    <w:rsid w:val="000E1881"/>
    <w:rsid w:val="000F24EF"/>
    <w:rsid w:val="000F5A41"/>
    <w:rsid w:val="000F62FB"/>
    <w:rsid w:val="00113760"/>
    <w:rsid w:val="00130458"/>
    <w:rsid w:val="001315A1"/>
    <w:rsid w:val="00132DF8"/>
    <w:rsid w:val="00134A1D"/>
    <w:rsid w:val="001362BC"/>
    <w:rsid w:val="0014286C"/>
    <w:rsid w:val="00160579"/>
    <w:rsid w:val="00173E4F"/>
    <w:rsid w:val="00180227"/>
    <w:rsid w:val="00185CD9"/>
    <w:rsid w:val="00192F0A"/>
    <w:rsid w:val="00192F63"/>
    <w:rsid w:val="001A14AF"/>
    <w:rsid w:val="001A52F7"/>
    <w:rsid w:val="001A6069"/>
    <w:rsid w:val="001B50B7"/>
    <w:rsid w:val="001C2871"/>
    <w:rsid w:val="001C37FF"/>
    <w:rsid w:val="001D5753"/>
    <w:rsid w:val="001E6F32"/>
    <w:rsid w:val="001F39B5"/>
    <w:rsid w:val="002135B6"/>
    <w:rsid w:val="0021775B"/>
    <w:rsid w:val="00244DC8"/>
    <w:rsid w:val="00252F14"/>
    <w:rsid w:val="00255166"/>
    <w:rsid w:val="002554E5"/>
    <w:rsid w:val="00266C01"/>
    <w:rsid w:val="0027428B"/>
    <w:rsid w:val="00277306"/>
    <w:rsid w:val="00283210"/>
    <w:rsid w:val="00284CAE"/>
    <w:rsid w:val="00284E67"/>
    <w:rsid w:val="00285571"/>
    <w:rsid w:val="0028598B"/>
    <w:rsid w:val="00291203"/>
    <w:rsid w:val="002B1BE5"/>
    <w:rsid w:val="002B4986"/>
    <w:rsid w:val="002B7582"/>
    <w:rsid w:val="002B779F"/>
    <w:rsid w:val="002D6EF6"/>
    <w:rsid w:val="002E2CCE"/>
    <w:rsid w:val="002E673A"/>
    <w:rsid w:val="002F169C"/>
    <w:rsid w:val="002F3BB9"/>
    <w:rsid w:val="002F4DBB"/>
    <w:rsid w:val="0030304F"/>
    <w:rsid w:val="00304B00"/>
    <w:rsid w:val="003075BD"/>
    <w:rsid w:val="00314149"/>
    <w:rsid w:val="003219B1"/>
    <w:rsid w:val="00331CFB"/>
    <w:rsid w:val="00333393"/>
    <w:rsid w:val="00333F96"/>
    <w:rsid w:val="00334B84"/>
    <w:rsid w:val="00335D6B"/>
    <w:rsid w:val="00337B2D"/>
    <w:rsid w:val="00341326"/>
    <w:rsid w:val="0034213F"/>
    <w:rsid w:val="00365559"/>
    <w:rsid w:val="00367ECF"/>
    <w:rsid w:val="0037132C"/>
    <w:rsid w:val="00374056"/>
    <w:rsid w:val="00387B8B"/>
    <w:rsid w:val="003B332D"/>
    <w:rsid w:val="003B4484"/>
    <w:rsid w:val="003C28B0"/>
    <w:rsid w:val="003E0EBE"/>
    <w:rsid w:val="003F1D87"/>
    <w:rsid w:val="003F777A"/>
    <w:rsid w:val="004072B6"/>
    <w:rsid w:val="00407DA0"/>
    <w:rsid w:val="004135A2"/>
    <w:rsid w:val="004160F7"/>
    <w:rsid w:val="0042292B"/>
    <w:rsid w:val="00423775"/>
    <w:rsid w:val="00425FD2"/>
    <w:rsid w:val="00436622"/>
    <w:rsid w:val="004401EA"/>
    <w:rsid w:val="00442A6A"/>
    <w:rsid w:val="00464500"/>
    <w:rsid w:val="00464805"/>
    <w:rsid w:val="00470752"/>
    <w:rsid w:val="004708F7"/>
    <w:rsid w:val="004728A4"/>
    <w:rsid w:val="00472C1A"/>
    <w:rsid w:val="00474A85"/>
    <w:rsid w:val="00477B64"/>
    <w:rsid w:val="004960A2"/>
    <w:rsid w:val="00496E1D"/>
    <w:rsid w:val="004A16F1"/>
    <w:rsid w:val="004A77F8"/>
    <w:rsid w:val="004C2E7C"/>
    <w:rsid w:val="004C73CE"/>
    <w:rsid w:val="005053F8"/>
    <w:rsid w:val="00510387"/>
    <w:rsid w:val="005106C5"/>
    <w:rsid w:val="0051593C"/>
    <w:rsid w:val="00520D7B"/>
    <w:rsid w:val="00523B3C"/>
    <w:rsid w:val="00525EB4"/>
    <w:rsid w:val="00527BE9"/>
    <w:rsid w:val="005323C5"/>
    <w:rsid w:val="00540044"/>
    <w:rsid w:val="0054199A"/>
    <w:rsid w:val="00544F7F"/>
    <w:rsid w:val="005501D3"/>
    <w:rsid w:val="00552945"/>
    <w:rsid w:val="00552CAD"/>
    <w:rsid w:val="005564BA"/>
    <w:rsid w:val="00570887"/>
    <w:rsid w:val="0057114E"/>
    <w:rsid w:val="00595FBC"/>
    <w:rsid w:val="005A1A00"/>
    <w:rsid w:val="005A70BA"/>
    <w:rsid w:val="005A7A21"/>
    <w:rsid w:val="005B0334"/>
    <w:rsid w:val="005B08D7"/>
    <w:rsid w:val="005B3EB7"/>
    <w:rsid w:val="005B5743"/>
    <w:rsid w:val="005B624F"/>
    <w:rsid w:val="005C64E7"/>
    <w:rsid w:val="005D5788"/>
    <w:rsid w:val="005D79BF"/>
    <w:rsid w:val="005E51BF"/>
    <w:rsid w:val="006077CB"/>
    <w:rsid w:val="00612708"/>
    <w:rsid w:val="006168C5"/>
    <w:rsid w:val="00646459"/>
    <w:rsid w:val="0065319C"/>
    <w:rsid w:val="00654DDF"/>
    <w:rsid w:val="0066056A"/>
    <w:rsid w:val="006611D3"/>
    <w:rsid w:val="006638A3"/>
    <w:rsid w:val="00663F7F"/>
    <w:rsid w:val="00665913"/>
    <w:rsid w:val="006707DA"/>
    <w:rsid w:val="00682C55"/>
    <w:rsid w:val="00684A56"/>
    <w:rsid w:val="006919C6"/>
    <w:rsid w:val="00691D05"/>
    <w:rsid w:val="00697582"/>
    <w:rsid w:val="006A20B1"/>
    <w:rsid w:val="006A616D"/>
    <w:rsid w:val="006A61CB"/>
    <w:rsid w:val="006B2AA8"/>
    <w:rsid w:val="006B3948"/>
    <w:rsid w:val="006C166F"/>
    <w:rsid w:val="006C1CFD"/>
    <w:rsid w:val="006C50CA"/>
    <w:rsid w:val="006D77D1"/>
    <w:rsid w:val="006E56F0"/>
    <w:rsid w:val="007000FF"/>
    <w:rsid w:val="00710AFD"/>
    <w:rsid w:val="00710E8F"/>
    <w:rsid w:val="0071429F"/>
    <w:rsid w:val="00721C63"/>
    <w:rsid w:val="007234CF"/>
    <w:rsid w:val="0072464A"/>
    <w:rsid w:val="00744B8E"/>
    <w:rsid w:val="007457D4"/>
    <w:rsid w:val="00750FD5"/>
    <w:rsid w:val="00755ACB"/>
    <w:rsid w:val="007615D4"/>
    <w:rsid w:val="00782A3F"/>
    <w:rsid w:val="00795516"/>
    <w:rsid w:val="007A1910"/>
    <w:rsid w:val="007B56E9"/>
    <w:rsid w:val="007B7C93"/>
    <w:rsid w:val="007C6363"/>
    <w:rsid w:val="007E1D30"/>
    <w:rsid w:val="007E5053"/>
    <w:rsid w:val="008033E8"/>
    <w:rsid w:val="00810619"/>
    <w:rsid w:val="00824843"/>
    <w:rsid w:val="00833FED"/>
    <w:rsid w:val="008564DE"/>
    <w:rsid w:val="008626C9"/>
    <w:rsid w:val="00875881"/>
    <w:rsid w:val="0088049B"/>
    <w:rsid w:val="0088138F"/>
    <w:rsid w:val="0089045A"/>
    <w:rsid w:val="008A5EBA"/>
    <w:rsid w:val="008C3034"/>
    <w:rsid w:val="008E0EBA"/>
    <w:rsid w:val="008E1F5A"/>
    <w:rsid w:val="008E3914"/>
    <w:rsid w:val="008F11F7"/>
    <w:rsid w:val="00907B4F"/>
    <w:rsid w:val="00910D68"/>
    <w:rsid w:val="009158AE"/>
    <w:rsid w:val="009245E2"/>
    <w:rsid w:val="00932F27"/>
    <w:rsid w:val="0094513B"/>
    <w:rsid w:val="00956B8C"/>
    <w:rsid w:val="00962D77"/>
    <w:rsid w:val="00965819"/>
    <w:rsid w:val="00976939"/>
    <w:rsid w:val="009872AF"/>
    <w:rsid w:val="009B2CD0"/>
    <w:rsid w:val="009C7C9E"/>
    <w:rsid w:val="009D17FE"/>
    <w:rsid w:val="009D5205"/>
    <w:rsid w:val="009D5AF1"/>
    <w:rsid w:val="009D6EEE"/>
    <w:rsid w:val="009E7D72"/>
    <w:rsid w:val="009F50E9"/>
    <w:rsid w:val="00A0017F"/>
    <w:rsid w:val="00A04DD2"/>
    <w:rsid w:val="00A14F3F"/>
    <w:rsid w:val="00A156C4"/>
    <w:rsid w:val="00A179C8"/>
    <w:rsid w:val="00A266DB"/>
    <w:rsid w:val="00A273E4"/>
    <w:rsid w:val="00A3333C"/>
    <w:rsid w:val="00A361BB"/>
    <w:rsid w:val="00A52FC8"/>
    <w:rsid w:val="00A73A2C"/>
    <w:rsid w:val="00A7662C"/>
    <w:rsid w:val="00A83D42"/>
    <w:rsid w:val="00A91490"/>
    <w:rsid w:val="00A946F1"/>
    <w:rsid w:val="00A95A29"/>
    <w:rsid w:val="00A96AF5"/>
    <w:rsid w:val="00AB67C2"/>
    <w:rsid w:val="00AC0E24"/>
    <w:rsid w:val="00AE30FB"/>
    <w:rsid w:val="00AE5656"/>
    <w:rsid w:val="00B03064"/>
    <w:rsid w:val="00B05734"/>
    <w:rsid w:val="00B14618"/>
    <w:rsid w:val="00B14CED"/>
    <w:rsid w:val="00B155A8"/>
    <w:rsid w:val="00B203CA"/>
    <w:rsid w:val="00B30A85"/>
    <w:rsid w:val="00B33DB3"/>
    <w:rsid w:val="00B50E3D"/>
    <w:rsid w:val="00B565A4"/>
    <w:rsid w:val="00B60FE7"/>
    <w:rsid w:val="00B646DD"/>
    <w:rsid w:val="00B64B31"/>
    <w:rsid w:val="00B738DC"/>
    <w:rsid w:val="00B77FE2"/>
    <w:rsid w:val="00B83EAB"/>
    <w:rsid w:val="00B84207"/>
    <w:rsid w:val="00B90C97"/>
    <w:rsid w:val="00BA35E0"/>
    <w:rsid w:val="00BB087F"/>
    <w:rsid w:val="00BC04C5"/>
    <w:rsid w:val="00BC0FB3"/>
    <w:rsid w:val="00BC1873"/>
    <w:rsid w:val="00BD00A7"/>
    <w:rsid w:val="00BD3C51"/>
    <w:rsid w:val="00BF3FE4"/>
    <w:rsid w:val="00C25AD8"/>
    <w:rsid w:val="00C30339"/>
    <w:rsid w:val="00C30AF5"/>
    <w:rsid w:val="00C3389B"/>
    <w:rsid w:val="00C35C31"/>
    <w:rsid w:val="00C40E5B"/>
    <w:rsid w:val="00C42416"/>
    <w:rsid w:val="00C46DC5"/>
    <w:rsid w:val="00C71A26"/>
    <w:rsid w:val="00C7571D"/>
    <w:rsid w:val="00C77AAA"/>
    <w:rsid w:val="00C8646B"/>
    <w:rsid w:val="00C91395"/>
    <w:rsid w:val="00C9515C"/>
    <w:rsid w:val="00CA56B2"/>
    <w:rsid w:val="00CB12F2"/>
    <w:rsid w:val="00CB3A13"/>
    <w:rsid w:val="00CB5C27"/>
    <w:rsid w:val="00CD5B5A"/>
    <w:rsid w:val="00CE3BFA"/>
    <w:rsid w:val="00CE70AA"/>
    <w:rsid w:val="00CF491D"/>
    <w:rsid w:val="00CF544F"/>
    <w:rsid w:val="00D04305"/>
    <w:rsid w:val="00D2692E"/>
    <w:rsid w:val="00D42F99"/>
    <w:rsid w:val="00D54B5B"/>
    <w:rsid w:val="00D74B97"/>
    <w:rsid w:val="00D7624B"/>
    <w:rsid w:val="00D77EA2"/>
    <w:rsid w:val="00D836B7"/>
    <w:rsid w:val="00D87FB4"/>
    <w:rsid w:val="00D95DF0"/>
    <w:rsid w:val="00DB1956"/>
    <w:rsid w:val="00DE2430"/>
    <w:rsid w:val="00DE2CE7"/>
    <w:rsid w:val="00DE7ADD"/>
    <w:rsid w:val="00DF0ACB"/>
    <w:rsid w:val="00DF22C8"/>
    <w:rsid w:val="00E06C1E"/>
    <w:rsid w:val="00E25BE7"/>
    <w:rsid w:val="00E2660F"/>
    <w:rsid w:val="00E309BE"/>
    <w:rsid w:val="00E330CC"/>
    <w:rsid w:val="00E36B1A"/>
    <w:rsid w:val="00E47DEC"/>
    <w:rsid w:val="00E60795"/>
    <w:rsid w:val="00E65F91"/>
    <w:rsid w:val="00E705FA"/>
    <w:rsid w:val="00E73819"/>
    <w:rsid w:val="00E84323"/>
    <w:rsid w:val="00EA0846"/>
    <w:rsid w:val="00EB1AD0"/>
    <w:rsid w:val="00EB5EE0"/>
    <w:rsid w:val="00ED3F40"/>
    <w:rsid w:val="00EE0A00"/>
    <w:rsid w:val="00EE0B21"/>
    <w:rsid w:val="00EE3FDE"/>
    <w:rsid w:val="00EE7FD7"/>
    <w:rsid w:val="00EF17DE"/>
    <w:rsid w:val="00EF6189"/>
    <w:rsid w:val="00EF7A19"/>
    <w:rsid w:val="00F1150B"/>
    <w:rsid w:val="00F37290"/>
    <w:rsid w:val="00F41440"/>
    <w:rsid w:val="00F42995"/>
    <w:rsid w:val="00F453A3"/>
    <w:rsid w:val="00F51676"/>
    <w:rsid w:val="00F64E5B"/>
    <w:rsid w:val="00F71019"/>
    <w:rsid w:val="00F720E1"/>
    <w:rsid w:val="00F76D53"/>
    <w:rsid w:val="00F90530"/>
    <w:rsid w:val="00FA2D36"/>
    <w:rsid w:val="00FB78B3"/>
    <w:rsid w:val="00FC7A91"/>
    <w:rsid w:val="00FD58F4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B31"/>
    <w:pPr>
      <w:jc w:val="both"/>
    </w:pPr>
    <w:rPr>
      <w:rFonts w:ascii="Geneva" w:eastAsia="Times New Roman" w:hAnsi="Geneva"/>
    </w:rPr>
  </w:style>
  <w:style w:type="paragraph" w:styleId="Heading1">
    <w:name w:val="heading 1"/>
    <w:basedOn w:val="HeadingBase"/>
    <w:next w:val="BodyText"/>
    <w:qFormat/>
    <w:rsid w:val="00B64B31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B64B31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B64B31"/>
    <w:pPr>
      <w:spacing w:after="220"/>
      <w:jc w:val="left"/>
      <w:outlineLvl w:val="2"/>
    </w:pPr>
    <w:rPr>
      <w:sz w:val="22"/>
    </w:rPr>
  </w:style>
  <w:style w:type="paragraph" w:styleId="Heading4">
    <w:name w:val="heading 4"/>
    <w:basedOn w:val="HeadingBase"/>
    <w:next w:val="BodyText"/>
    <w:qFormat/>
    <w:rsid w:val="00B64B31"/>
    <w:pPr>
      <w:ind w:left="360"/>
      <w:outlineLvl w:val="3"/>
    </w:pPr>
    <w:rPr>
      <w:sz w:val="18"/>
    </w:rPr>
  </w:style>
  <w:style w:type="paragraph" w:styleId="Heading5">
    <w:name w:val="heading 5"/>
    <w:basedOn w:val="HeadingBase"/>
    <w:next w:val="BodyText"/>
    <w:qFormat/>
    <w:rsid w:val="00B64B31"/>
    <w:pPr>
      <w:ind w:left="720"/>
      <w:outlineLvl w:val="4"/>
    </w:pPr>
    <w:rPr>
      <w:sz w:val="18"/>
    </w:rPr>
  </w:style>
  <w:style w:type="paragraph" w:styleId="Heading6">
    <w:name w:val="heading 6"/>
    <w:basedOn w:val="HeadingBase"/>
    <w:next w:val="BodyText"/>
    <w:qFormat/>
    <w:rsid w:val="00B64B31"/>
    <w:pPr>
      <w:ind w:left="1080"/>
      <w:outlineLvl w:val="5"/>
    </w:pPr>
    <w:rPr>
      <w:sz w:val="18"/>
    </w:rPr>
  </w:style>
  <w:style w:type="paragraph" w:styleId="Heading7">
    <w:name w:val="heading 7"/>
    <w:basedOn w:val="Normal"/>
    <w:next w:val="Normal"/>
    <w:qFormat/>
    <w:rsid w:val="00B64B31"/>
    <w:pPr>
      <w:keepNext/>
      <w:outlineLvl w:val="6"/>
    </w:pPr>
    <w:rPr>
      <w:rFonts w:ascii="Times New Roman" w:hAnsi="Times New Roman"/>
      <w:sz w:val="32"/>
    </w:rPr>
  </w:style>
  <w:style w:type="paragraph" w:styleId="Heading8">
    <w:name w:val="heading 8"/>
    <w:basedOn w:val="Normal"/>
    <w:next w:val="Normal"/>
    <w:qFormat/>
    <w:rsid w:val="00B64B31"/>
    <w:pPr>
      <w:keepNext/>
      <w:outlineLvl w:val="7"/>
    </w:pPr>
    <w:rPr>
      <w:rFonts w:ascii="Arial Narrow" w:hAnsi="Arial Narrow"/>
      <w:color w:val="FFFFFF"/>
      <w:sz w:val="36"/>
    </w:rPr>
  </w:style>
  <w:style w:type="paragraph" w:styleId="Heading9">
    <w:name w:val="heading 9"/>
    <w:basedOn w:val="Normal"/>
    <w:next w:val="Normal"/>
    <w:qFormat/>
    <w:rsid w:val="00B64B31"/>
    <w:pPr>
      <w:keepNext/>
      <w:jc w:val="center"/>
      <w:outlineLvl w:val="8"/>
    </w:pPr>
    <w:rPr>
      <w:rFonts w:ascii="Times" w:hAnsi="Times"/>
      <w:b/>
      <w:color w:val="00008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B64B31"/>
    <w:pPr>
      <w:spacing w:before="220" w:after="220" w:line="220" w:lineRule="atLeast"/>
    </w:pPr>
  </w:style>
  <w:style w:type="paragraph" w:styleId="Salutation">
    <w:name w:val="Salutation"/>
    <w:basedOn w:val="Normal"/>
    <w:next w:val="Normal"/>
    <w:rsid w:val="00B64B31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B64B31"/>
    <w:pPr>
      <w:spacing w:after="220" w:line="220" w:lineRule="atLeast"/>
    </w:pPr>
  </w:style>
  <w:style w:type="paragraph" w:customStyle="1" w:styleId="CcList">
    <w:name w:val="Cc List"/>
    <w:basedOn w:val="Normal"/>
    <w:rsid w:val="00B64B31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B64B31"/>
    <w:pPr>
      <w:keepNext/>
      <w:spacing w:after="60" w:line="220" w:lineRule="atLeast"/>
    </w:pPr>
  </w:style>
  <w:style w:type="paragraph" w:styleId="Signature">
    <w:name w:val="Signature"/>
    <w:basedOn w:val="Normal"/>
    <w:next w:val="Normal"/>
    <w:rsid w:val="00B64B31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B64B3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z w:val="32"/>
    </w:rPr>
  </w:style>
  <w:style w:type="paragraph" w:styleId="Date">
    <w:name w:val="Date"/>
    <w:basedOn w:val="Normal"/>
    <w:next w:val="Normal"/>
    <w:rsid w:val="00B64B31"/>
    <w:pPr>
      <w:spacing w:after="220" w:line="220" w:lineRule="atLeast"/>
    </w:pPr>
  </w:style>
  <w:style w:type="character" w:styleId="Emphasis">
    <w:name w:val="Emphasis"/>
    <w:qFormat/>
    <w:rsid w:val="00B64B31"/>
    <w:rPr>
      <w:rFonts w:ascii="Geneva" w:hAnsi="Geneva"/>
      <w:sz w:val="18"/>
    </w:rPr>
  </w:style>
  <w:style w:type="paragraph" w:customStyle="1" w:styleId="Enclosure">
    <w:name w:val="Enclosure"/>
    <w:basedOn w:val="Normal"/>
    <w:next w:val="CcList"/>
    <w:rsid w:val="00B64B31"/>
    <w:pPr>
      <w:keepNext/>
      <w:keepLines/>
      <w:spacing w:after="220" w:line="220" w:lineRule="atLeast"/>
    </w:pPr>
  </w:style>
  <w:style w:type="paragraph" w:styleId="Footer">
    <w:name w:val="footer"/>
    <w:basedOn w:val="Normal"/>
    <w:link w:val="FooterChar"/>
    <w:uiPriority w:val="99"/>
    <w:rsid w:val="00B64B3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64B31"/>
    <w:pPr>
      <w:tabs>
        <w:tab w:val="center" w:pos="4320"/>
        <w:tab w:val="right" w:pos="8640"/>
      </w:tabs>
    </w:pPr>
  </w:style>
  <w:style w:type="paragraph" w:customStyle="1" w:styleId="HeadingBase">
    <w:name w:val="Heading Base"/>
    <w:basedOn w:val="Normal"/>
    <w:next w:val="BodyText"/>
    <w:rsid w:val="00B64B31"/>
    <w:pPr>
      <w:keepNext/>
      <w:keepLines/>
      <w:spacing w:line="220" w:lineRule="atLeast"/>
    </w:pPr>
    <w:rPr>
      <w:kern w:val="20"/>
    </w:rPr>
  </w:style>
  <w:style w:type="paragraph" w:customStyle="1" w:styleId="InsideAddress">
    <w:name w:val="Inside Address"/>
    <w:basedOn w:val="Normal"/>
    <w:rsid w:val="00B64B31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B64B31"/>
    <w:pPr>
      <w:spacing w:before="220"/>
    </w:pPr>
  </w:style>
  <w:style w:type="paragraph" w:styleId="List">
    <w:name w:val="List"/>
    <w:basedOn w:val="BodyText"/>
    <w:rsid w:val="00B64B31"/>
    <w:pPr>
      <w:ind w:left="360" w:hanging="360"/>
    </w:pPr>
  </w:style>
  <w:style w:type="paragraph" w:styleId="ListBullet">
    <w:name w:val="List Bullet"/>
    <w:basedOn w:val="List"/>
    <w:autoRedefine/>
    <w:rsid w:val="00B64B31"/>
    <w:pPr>
      <w:numPr>
        <w:numId w:val="2"/>
      </w:numPr>
    </w:pPr>
  </w:style>
  <w:style w:type="paragraph" w:styleId="ListNumber">
    <w:name w:val="List Number"/>
    <w:basedOn w:val="BodyText"/>
    <w:rsid w:val="00B64B31"/>
    <w:pPr>
      <w:numPr>
        <w:numId w:val="4"/>
      </w:numPr>
    </w:pPr>
  </w:style>
  <w:style w:type="paragraph" w:customStyle="1" w:styleId="MailingInstructions">
    <w:name w:val="Mailing Instructions"/>
    <w:basedOn w:val="Normal"/>
    <w:next w:val="InsideAddressName"/>
    <w:rsid w:val="00B64B31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B64B31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B64B31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B64B3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rsid w:val="00B64B31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64B31"/>
    <w:pPr>
      <w:spacing w:before="0"/>
    </w:pPr>
  </w:style>
  <w:style w:type="character" w:customStyle="1" w:styleId="Slogan">
    <w:name w:val="Slogan"/>
    <w:basedOn w:val="DefaultParagraphFont"/>
    <w:rsid w:val="00B64B31"/>
    <w:rPr>
      <w:rFonts w:ascii="Geneva" w:hAnsi="Geneva"/>
      <w:spacing w:val="0"/>
      <w:sz w:val="18"/>
    </w:rPr>
  </w:style>
  <w:style w:type="paragraph" w:customStyle="1" w:styleId="SubjectLine">
    <w:name w:val="Subject Line"/>
    <w:basedOn w:val="Normal"/>
    <w:next w:val="BodyText"/>
    <w:rsid w:val="00B64B31"/>
    <w:pPr>
      <w:spacing w:after="220" w:line="220" w:lineRule="atLeast"/>
      <w:jc w:val="left"/>
    </w:pPr>
  </w:style>
  <w:style w:type="paragraph" w:styleId="DocumentMap">
    <w:name w:val="Document Map"/>
    <w:basedOn w:val="Normal"/>
    <w:semiHidden/>
    <w:rsid w:val="00B64B31"/>
    <w:pPr>
      <w:shd w:val="clear" w:color="auto" w:fill="000080"/>
    </w:pPr>
  </w:style>
  <w:style w:type="paragraph" w:customStyle="1" w:styleId="DocumentLabel">
    <w:name w:val="Document Label"/>
    <w:basedOn w:val="Normal"/>
    <w:next w:val="Normal"/>
    <w:rsid w:val="00B64B31"/>
    <w:pPr>
      <w:keepNext/>
      <w:keepLines/>
      <w:spacing w:before="400" w:after="120" w:line="240" w:lineRule="atLeast"/>
      <w:ind w:left="-840"/>
      <w:jc w:val="left"/>
    </w:pPr>
    <w:rPr>
      <w:rFonts w:ascii="Arial Black" w:hAnsi="Arial Black"/>
      <w:kern w:val="28"/>
      <w:sz w:val="96"/>
    </w:rPr>
  </w:style>
  <w:style w:type="paragraph" w:styleId="MessageHeader">
    <w:name w:val="Message Header"/>
    <w:basedOn w:val="BodyText"/>
    <w:rsid w:val="00B64B31"/>
    <w:pPr>
      <w:keepLines/>
      <w:spacing w:after="120" w:line="18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B64B31"/>
    <w:pPr>
      <w:spacing w:before="220"/>
    </w:pPr>
  </w:style>
  <w:style w:type="character" w:customStyle="1" w:styleId="MessageHeaderLabel">
    <w:name w:val="Message Header Label"/>
    <w:rsid w:val="00B64B31"/>
    <w:rPr>
      <w:rFonts w:ascii="Arial Black" w:hAnsi="Arial Black"/>
      <w:spacing w:val="0"/>
      <w:sz w:val="22"/>
    </w:rPr>
  </w:style>
  <w:style w:type="paragraph" w:customStyle="1" w:styleId="MessageHeaderLast">
    <w:name w:val="Message Header Last"/>
    <w:basedOn w:val="MessageHeader"/>
    <w:next w:val="BodyText"/>
    <w:rsid w:val="00B64B31"/>
    <w:pPr>
      <w:pBdr>
        <w:bottom w:val="single" w:sz="6" w:space="15" w:color="auto"/>
      </w:pBdr>
      <w:spacing w:after="320"/>
    </w:pPr>
  </w:style>
  <w:style w:type="paragraph" w:styleId="BodyTextIndent">
    <w:name w:val="Body Text Indent"/>
    <w:basedOn w:val="Normal"/>
    <w:rsid w:val="00B64B31"/>
    <w:pPr>
      <w:spacing w:after="120"/>
      <w:ind w:firstLine="720"/>
    </w:pPr>
  </w:style>
  <w:style w:type="character" w:styleId="Hyperlink">
    <w:name w:val="Hyperlink"/>
    <w:basedOn w:val="DefaultParagraphFont"/>
    <w:rsid w:val="00B64B31"/>
    <w:rPr>
      <w:color w:val="0000FF"/>
      <w:u w:val="single"/>
    </w:rPr>
  </w:style>
  <w:style w:type="paragraph" w:styleId="BodyText2">
    <w:name w:val="Body Text 2"/>
    <w:basedOn w:val="Normal"/>
    <w:link w:val="BodyText2Char"/>
    <w:rsid w:val="00B64B31"/>
    <w:pPr>
      <w:spacing w:after="120"/>
    </w:pPr>
    <w:rPr>
      <w:rFonts w:ascii="Times New Roman" w:hAnsi="Times New Roman"/>
      <w:sz w:val="22"/>
    </w:rPr>
  </w:style>
  <w:style w:type="paragraph" w:styleId="BlockText">
    <w:name w:val="Block Text"/>
    <w:basedOn w:val="Normal"/>
    <w:rsid w:val="00B64B31"/>
    <w:pPr>
      <w:spacing w:after="120"/>
      <w:ind w:left="-270" w:right="-72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B64B31"/>
    <w:pPr>
      <w:ind w:left="-450"/>
      <w:jc w:val="left"/>
    </w:pPr>
    <w:rPr>
      <w:rFonts w:ascii="Times New Roman" w:hAnsi="Times New Roman"/>
      <w:b/>
    </w:rPr>
  </w:style>
  <w:style w:type="paragraph" w:styleId="BodyTextIndent3">
    <w:name w:val="Body Text Indent 3"/>
    <w:basedOn w:val="Normal"/>
    <w:rsid w:val="00B64B31"/>
    <w:pPr>
      <w:ind w:left="-450"/>
      <w:jc w:val="left"/>
    </w:pPr>
    <w:rPr>
      <w:rFonts w:ascii="Times New Roman" w:hAnsi="Times New Roman"/>
    </w:rPr>
  </w:style>
  <w:style w:type="paragraph" w:styleId="BodyText3">
    <w:name w:val="Body Text 3"/>
    <w:basedOn w:val="Normal"/>
    <w:rsid w:val="00B64B31"/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520D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D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CB3A13"/>
    <w:rPr>
      <w:b/>
      <w:bCs/>
    </w:rPr>
  </w:style>
  <w:style w:type="paragraph" w:styleId="NormalWeb">
    <w:name w:val="Normal (Web)"/>
    <w:basedOn w:val="Normal"/>
    <w:uiPriority w:val="99"/>
    <w:rsid w:val="00CB3A1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titleboldblue">
    <w:name w:val="title_bold_blue"/>
    <w:basedOn w:val="DefaultParagraphFont"/>
    <w:rsid w:val="00304B00"/>
  </w:style>
  <w:style w:type="character" w:customStyle="1" w:styleId="text">
    <w:name w:val="text"/>
    <w:basedOn w:val="DefaultParagraphFont"/>
    <w:rsid w:val="00304B00"/>
  </w:style>
  <w:style w:type="character" w:customStyle="1" w:styleId="apple-style-span">
    <w:name w:val="apple-style-span"/>
    <w:basedOn w:val="DefaultParagraphFont"/>
    <w:rsid w:val="0057114E"/>
  </w:style>
  <w:style w:type="paragraph" w:styleId="PlainText">
    <w:name w:val="Plain Text"/>
    <w:basedOn w:val="Normal"/>
    <w:link w:val="PlainTextChar"/>
    <w:uiPriority w:val="99"/>
    <w:unhideWhenUsed/>
    <w:rsid w:val="005D5788"/>
    <w:pPr>
      <w:jc w:val="left"/>
    </w:pPr>
    <w:rPr>
      <w:rFonts w:ascii="Book Antiqua" w:eastAsia="Batang" w:hAnsi="Book Antiqua" w:cs="Arial"/>
      <w:color w:val="00008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D5788"/>
    <w:rPr>
      <w:rFonts w:ascii="Book Antiqua" w:eastAsia="Batang" w:hAnsi="Book Antiqua" w:cs="Arial"/>
      <w:color w:val="000080"/>
      <w:sz w:val="22"/>
      <w:szCs w:val="22"/>
    </w:rPr>
  </w:style>
  <w:style w:type="paragraph" w:styleId="ListParagraph">
    <w:name w:val="List Paragraph"/>
    <w:basedOn w:val="Normal"/>
    <w:uiPriority w:val="34"/>
    <w:qFormat/>
    <w:rsid w:val="00EE3FDE"/>
    <w:pPr>
      <w:ind w:left="720"/>
      <w:contextualSpacing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30A85"/>
    <w:pPr>
      <w:jc w:val="left"/>
    </w:pPr>
    <w:rPr>
      <w:rFonts w:ascii="Calibri" w:hAnsi="Calibri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30A85"/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3F77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1429F"/>
    <w:rPr>
      <w:rFonts w:ascii="Times New Roman" w:eastAsia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433BC"/>
    <w:rPr>
      <w:rFonts w:ascii="Geneva" w:eastAsia="Times New Roman" w:hAnsi="Genev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B31"/>
    <w:pPr>
      <w:jc w:val="both"/>
    </w:pPr>
    <w:rPr>
      <w:rFonts w:ascii="Geneva" w:eastAsia="Times New Roman" w:hAnsi="Geneva"/>
    </w:rPr>
  </w:style>
  <w:style w:type="paragraph" w:styleId="Heading1">
    <w:name w:val="heading 1"/>
    <w:basedOn w:val="HeadingBase"/>
    <w:next w:val="BodyText"/>
    <w:qFormat/>
    <w:rsid w:val="00B64B31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B64B31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B64B31"/>
    <w:pPr>
      <w:spacing w:after="220"/>
      <w:jc w:val="left"/>
      <w:outlineLvl w:val="2"/>
    </w:pPr>
    <w:rPr>
      <w:sz w:val="22"/>
    </w:rPr>
  </w:style>
  <w:style w:type="paragraph" w:styleId="Heading4">
    <w:name w:val="heading 4"/>
    <w:basedOn w:val="HeadingBase"/>
    <w:next w:val="BodyText"/>
    <w:qFormat/>
    <w:rsid w:val="00B64B31"/>
    <w:pPr>
      <w:ind w:left="360"/>
      <w:outlineLvl w:val="3"/>
    </w:pPr>
    <w:rPr>
      <w:sz w:val="18"/>
    </w:rPr>
  </w:style>
  <w:style w:type="paragraph" w:styleId="Heading5">
    <w:name w:val="heading 5"/>
    <w:basedOn w:val="HeadingBase"/>
    <w:next w:val="BodyText"/>
    <w:qFormat/>
    <w:rsid w:val="00B64B31"/>
    <w:pPr>
      <w:ind w:left="720"/>
      <w:outlineLvl w:val="4"/>
    </w:pPr>
    <w:rPr>
      <w:sz w:val="18"/>
    </w:rPr>
  </w:style>
  <w:style w:type="paragraph" w:styleId="Heading6">
    <w:name w:val="heading 6"/>
    <w:basedOn w:val="HeadingBase"/>
    <w:next w:val="BodyText"/>
    <w:qFormat/>
    <w:rsid w:val="00B64B31"/>
    <w:pPr>
      <w:ind w:left="1080"/>
      <w:outlineLvl w:val="5"/>
    </w:pPr>
    <w:rPr>
      <w:sz w:val="18"/>
    </w:rPr>
  </w:style>
  <w:style w:type="paragraph" w:styleId="Heading7">
    <w:name w:val="heading 7"/>
    <w:basedOn w:val="Normal"/>
    <w:next w:val="Normal"/>
    <w:qFormat/>
    <w:rsid w:val="00B64B31"/>
    <w:pPr>
      <w:keepNext/>
      <w:outlineLvl w:val="6"/>
    </w:pPr>
    <w:rPr>
      <w:rFonts w:ascii="Times New Roman" w:hAnsi="Times New Roman"/>
      <w:sz w:val="32"/>
    </w:rPr>
  </w:style>
  <w:style w:type="paragraph" w:styleId="Heading8">
    <w:name w:val="heading 8"/>
    <w:basedOn w:val="Normal"/>
    <w:next w:val="Normal"/>
    <w:qFormat/>
    <w:rsid w:val="00B64B31"/>
    <w:pPr>
      <w:keepNext/>
      <w:outlineLvl w:val="7"/>
    </w:pPr>
    <w:rPr>
      <w:rFonts w:ascii="Arial Narrow" w:hAnsi="Arial Narrow"/>
      <w:color w:val="FFFFFF"/>
      <w:sz w:val="36"/>
    </w:rPr>
  </w:style>
  <w:style w:type="paragraph" w:styleId="Heading9">
    <w:name w:val="heading 9"/>
    <w:basedOn w:val="Normal"/>
    <w:next w:val="Normal"/>
    <w:qFormat/>
    <w:rsid w:val="00B64B31"/>
    <w:pPr>
      <w:keepNext/>
      <w:jc w:val="center"/>
      <w:outlineLvl w:val="8"/>
    </w:pPr>
    <w:rPr>
      <w:rFonts w:ascii="Times" w:hAnsi="Times"/>
      <w:b/>
      <w:color w:val="00008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B64B31"/>
    <w:pPr>
      <w:spacing w:before="220" w:after="220" w:line="220" w:lineRule="atLeast"/>
    </w:pPr>
  </w:style>
  <w:style w:type="paragraph" w:styleId="Salutation">
    <w:name w:val="Salutation"/>
    <w:basedOn w:val="Normal"/>
    <w:next w:val="Normal"/>
    <w:rsid w:val="00B64B31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B64B31"/>
    <w:pPr>
      <w:spacing w:after="220" w:line="220" w:lineRule="atLeast"/>
    </w:pPr>
  </w:style>
  <w:style w:type="paragraph" w:customStyle="1" w:styleId="CcList">
    <w:name w:val="Cc List"/>
    <w:basedOn w:val="Normal"/>
    <w:rsid w:val="00B64B31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B64B31"/>
    <w:pPr>
      <w:keepNext/>
      <w:spacing w:after="60" w:line="220" w:lineRule="atLeast"/>
    </w:pPr>
  </w:style>
  <w:style w:type="paragraph" w:styleId="Signature">
    <w:name w:val="Signature"/>
    <w:basedOn w:val="Normal"/>
    <w:next w:val="Normal"/>
    <w:rsid w:val="00B64B31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B64B3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z w:val="32"/>
    </w:rPr>
  </w:style>
  <w:style w:type="paragraph" w:styleId="Date">
    <w:name w:val="Date"/>
    <w:basedOn w:val="Normal"/>
    <w:next w:val="Normal"/>
    <w:rsid w:val="00B64B31"/>
    <w:pPr>
      <w:spacing w:after="220" w:line="220" w:lineRule="atLeast"/>
    </w:pPr>
  </w:style>
  <w:style w:type="character" w:styleId="Emphasis">
    <w:name w:val="Emphasis"/>
    <w:qFormat/>
    <w:rsid w:val="00B64B31"/>
    <w:rPr>
      <w:rFonts w:ascii="Geneva" w:hAnsi="Geneva"/>
      <w:sz w:val="18"/>
    </w:rPr>
  </w:style>
  <w:style w:type="paragraph" w:customStyle="1" w:styleId="Enclosure">
    <w:name w:val="Enclosure"/>
    <w:basedOn w:val="Normal"/>
    <w:next w:val="CcList"/>
    <w:rsid w:val="00B64B31"/>
    <w:pPr>
      <w:keepNext/>
      <w:keepLines/>
      <w:spacing w:after="220" w:line="220" w:lineRule="atLeast"/>
    </w:pPr>
  </w:style>
  <w:style w:type="paragraph" w:styleId="Footer">
    <w:name w:val="footer"/>
    <w:basedOn w:val="Normal"/>
    <w:link w:val="FooterChar"/>
    <w:uiPriority w:val="99"/>
    <w:rsid w:val="00B64B3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64B31"/>
    <w:pPr>
      <w:tabs>
        <w:tab w:val="center" w:pos="4320"/>
        <w:tab w:val="right" w:pos="8640"/>
      </w:tabs>
    </w:pPr>
  </w:style>
  <w:style w:type="paragraph" w:customStyle="1" w:styleId="HeadingBase">
    <w:name w:val="Heading Base"/>
    <w:basedOn w:val="Normal"/>
    <w:next w:val="BodyText"/>
    <w:rsid w:val="00B64B31"/>
    <w:pPr>
      <w:keepNext/>
      <w:keepLines/>
      <w:spacing w:line="220" w:lineRule="atLeast"/>
    </w:pPr>
    <w:rPr>
      <w:kern w:val="20"/>
    </w:rPr>
  </w:style>
  <w:style w:type="paragraph" w:customStyle="1" w:styleId="InsideAddress">
    <w:name w:val="Inside Address"/>
    <w:basedOn w:val="Normal"/>
    <w:rsid w:val="00B64B31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B64B31"/>
    <w:pPr>
      <w:spacing w:before="220"/>
    </w:pPr>
  </w:style>
  <w:style w:type="paragraph" w:styleId="List">
    <w:name w:val="List"/>
    <w:basedOn w:val="BodyText"/>
    <w:rsid w:val="00B64B31"/>
    <w:pPr>
      <w:ind w:left="360" w:hanging="360"/>
    </w:pPr>
  </w:style>
  <w:style w:type="paragraph" w:styleId="ListBullet">
    <w:name w:val="List Bullet"/>
    <w:basedOn w:val="List"/>
    <w:autoRedefine/>
    <w:rsid w:val="00B64B31"/>
    <w:pPr>
      <w:numPr>
        <w:numId w:val="2"/>
      </w:numPr>
    </w:pPr>
  </w:style>
  <w:style w:type="paragraph" w:styleId="ListNumber">
    <w:name w:val="List Number"/>
    <w:basedOn w:val="BodyText"/>
    <w:rsid w:val="00B64B31"/>
    <w:pPr>
      <w:numPr>
        <w:numId w:val="4"/>
      </w:numPr>
    </w:pPr>
  </w:style>
  <w:style w:type="paragraph" w:customStyle="1" w:styleId="MailingInstructions">
    <w:name w:val="Mailing Instructions"/>
    <w:basedOn w:val="Normal"/>
    <w:next w:val="InsideAddressName"/>
    <w:rsid w:val="00B64B31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B64B31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B64B31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B64B3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rsid w:val="00B64B31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64B31"/>
    <w:pPr>
      <w:spacing w:before="0"/>
    </w:pPr>
  </w:style>
  <w:style w:type="character" w:customStyle="1" w:styleId="Slogan">
    <w:name w:val="Slogan"/>
    <w:basedOn w:val="DefaultParagraphFont"/>
    <w:rsid w:val="00B64B31"/>
    <w:rPr>
      <w:rFonts w:ascii="Geneva" w:hAnsi="Geneva"/>
      <w:spacing w:val="0"/>
      <w:sz w:val="18"/>
    </w:rPr>
  </w:style>
  <w:style w:type="paragraph" w:customStyle="1" w:styleId="SubjectLine">
    <w:name w:val="Subject Line"/>
    <w:basedOn w:val="Normal"/>
    <w:next w:val="BodyText"/>
    <w:rsid w:val="00B64B31"/>
    <w:pPr>
      <w:spacing w:after="220" w:line="220" w:lineRule="atLeast"/>
      <w:jc w:val="left"/>
    </w:pPr>
  </w:style>
  <w:style w:type="paragraph" w:styleId="DocumentMap">
    <w:name w:val="Document Map"/>
    <w:basedOn w:val="Normal"/>
    <w:semiHidden/>
    <w:rsid w:val="00B64B31"/>
    <w:pPr>
      <w:shd w:val="clear" w:color="auto" w:fill="000080"/>
    </w:pPr>
  </w:style>
  <w:style w:type="paragraph" w:customStyle="1" w:styleId="DocumentLabel">
    <w:name w:val="Document Label"/>
    <w:basedOn w:val="Normal"/>
    <w:next w:val="Normal"/>
    <w:rsid w:val="00B64B31"/>
    <w:pPr>
      <w:keepNext/>
      <w:keepLines/>
      <w:spacing w:before="400" w:after="120" w:line="240" w:lineRule="atLeast"/>
      <w:ind w:left="-840"/>
      <w:jc w:val="left"/>
    </w:pPr>
    <w:rPr>
      <w:rFonts w:ascii="Arial Black" w:hAnsi="Arial Black"/>
      <w:kern w:val="28"/>
      <w:sz w:val="96"/>
    </w:rPr>
  </w:style>
  <w:style w:type="paragraph" w:styleId="MessageHeader">
    <w:name w:val="Message Header"/>
    <w:basedOn w:val="BodyText"/>
    <w:rsid w:val="00B64B31"/>
    <w:pPr>
      <w:keepLines/>
      <w:spacing w:after="120" w:line="18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B64B31"/>
    <w:pPr>
      <w:spacing w:before="220"/>
    </w:pPr>
  </w:style>
  <w:style w:type="character" w:customStyle="1" w:styleId="MessageHeaderLabel">
    <w:name w:val="Message Header Label"/>
    <w:rsid w:val="00B64B31"/>
    <w:rPr>
      <w:rFonts w:ascii="Arial Black" w:hAnsi="Arial Black"/>
      <w:spacing w:val="0"/>
      <w:sz w:val="22"/>
    </w:rPr>
  </w:style>
  <w:style w:type="paragraph" w:customStyle="1" w:styleId="MessageHeaderLast">
    <w:name w:val="Message Header Last"/>
    <w:basedOn w:val="MessageHeader"/>
    <w:next w:val="BodyText"/>
    <w:rsid w:val="00B64B31"/>
    <w:pPr>
      <w:pBdr>
        <w:bottom w:val="single" w:sz="6" w:space="15" w:color="auto"/>
      </w:pBdr>
      <w:spacing w:after="320"/>
    </w:pPr>
  </w:style>
  <w:style w:type="paragraph" w:styleId="BodyTextIndent">
    <w:name w:val="Body Text Indent"/>
    <w:basedOn w:val="Normal"/>
    <w:rsid w:val="00B64B31"/>
    <w:pPr>
      <w:spacing w:after="120"/>
      <w:ind w:firstLine="720"/>
    </w:pPr>
  </w:style>
  <w:style w:type="character" w:styleId="Hyperlink">
    <w:name w:val="Hyperlink"/>
    <w:basedOn w:val="DefaultParagraphFont"/>
    <w:rsid w:val="00B64B31"/>
    <w:rPr>
      <w:color w:val="0000FF"/>
      <w:u w:val="single"/>
    </w:rPr>
  </w:style>
  <w:style w:type="paragraph" w:styleId="BodyText2">
    <w:name w:val="Body Text 2"/>
    <w:basedOn w:val="Normal"/>
    <w:link w:val="BodyText2Char"/>
    <w:rsid w:val="00B64B31"/>
    <w:pPr>
      <w:spacing w:after="120"/>
    </w:pPr>
    <w:rPr>
      <w:rFonts w:ascii="Times New Roman" w:hAnsi="Times New Roman"/>
      <w:sz w:val="22"/>
    </w:rPr>
  </w:style>
  <w:style w:type="paragraph" w:styleId="BlockText">
    <w:name w:val="Block Text"/>
    <w:basedOn w:val="Normal"/>
    <w:rsid w:val="00B64B31"/>
    <w:pPr>
      <w:spacing w:after="120"/>
      <w:ind w:left="-270" w:right="-72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B64B31"/>
    <w:pPr>
      <w:ind w:left="-450"/>
      <w:jc w:val="left"/>
    </w:pPr>
    <w:rPr>
      <w:rFonts w:ascii="Times New Roman" w:hAnsi="Times New Roman"/>
      <w:b/>
    </w:rPr>
  </w:style>
  <w:style w:type="paragraph" w:styleId="BodyTextIndent3">
    <w:name w:val="Body Text Indent 3"/>
    <w:basedOn w:val="Normal"/>
    <w:rsid w:val="00B64B31"/>
    <w:pPr>
      <w:ind w:left="-450"/>
      <w:jc w:val="left"/>
    </w:pPr>
    <w:rPr>
      <w:rFonts w:ascii="Times New Roman" w:hAnsi="Times New Roman"/>
    </w:rPr>
  </w:style>
  <w:style w:type="paragraph" w:styleId="BodyText3">
    <w:name w:val="Body Text 3"/>
    <w:basedOn w:val="Normal"/>
    <w:rsid w:val="00B64B31"/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520D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D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CB3A13"/>
    <w:rPr>
      <w:b/>
      <w:bCs/>
    </w:rPr>
  </w:style>
  <w:style w:type="paragraph" w:styleId="NormalWeb">
    <w:name w:val="Normal (Web)"/>
    <w:basedOn w:val="Normal"/>
    <w:uiPriority w:val="99"/>
    <w:rsid w:val="00CB3A1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titleboldblue">
    <w:name w:val="title_bold_blue"/>
    <w:basedOn w:val="DefaultParagraphFont"/>
    <w:rsid w:val="00304B00"/>
  </w:style>
  <w:style w:type="character" w:customStyle="1" w:styleId="text">
    <w:name w:val="text"/>
    <w:basedOn w:val="DefaultParagraphFont"/>
    <w:rsid w:val="00304B00"/>
  </w:style>
  <w:style w:type="character" w:customStyle="1" w:styleId="apple-style-span">
    <w:name w:val="apple-style-span"/>
    <w:basedOn w:val="DefaultParagraphFont"/>
    <w:rsid w:val="0057114E"/>
  </w:style>
  <w:style w:type="paragraph" w:styleId="PlainText">
    <w:name w:val="Plain Text"/>
    <w:basedOn w:val="Normal"/>
    <w:link w:val="PlainTextChar"/>
    <w:uiPriority w:val="99"/>
    <w:unhideWhenUsed/>
    <w:rsid w:val="005D5788"/>
    <w:pPr>
      <w:jc w:val="left"/>
    </w:pPr>
    <w:rPr>
      <w:rFonts w:ascii="Book Antiqua" w:eastAsia="Batang" w:hAnsi="Book Antiqua" w:cs="Arial"/>
      <w:color w:val="00008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D5788"/>
    <w:rPr>
      <w:rFonts w:ascii="Book Antiqua" w:eastAsia="Batang" w:hAnsi="Book Antiqua" w:cs="Arial"/>
      <w:color w:val="000080"/>
      <w:sz w:val="22"/>
      <w:szCs w:val="22"/>
    </w:rPr>
  </w:style>
  <w:style w:type="paragraph" w:styleId="ListParagraph">
    <w:name w:val="List Paragraph"/>
    <w:basedOn w:val="Normal"/>
    <w:uiPriority w:val="34"/>
    <w:qFormat/>
    <w:rsid w:val="00EE3FDE"/>
    <w:pPr>
      <w:ind w:left="720"/>
      <w:contextualSpacing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30A85"/>
    <w:pPr>
      <w:jc w:val="left"/>
    </w:pPr>
    <w:rPr>
      <w:rFonts w:ascii="Calibri" w:hAnsi="Calibri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30A85"/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3F77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1429F"/>
    <w:rPr>
      <w:rFonts w:ascii="Times New Roman" w:eastAsia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433BC"/>
    <w:rPr>
      <w:rFonts w:ascii="Geneva" w:eastAsia="Times New Roman" w:hAnsi="Gen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wen01\Local%20Settings\Temporary%20Internet%20Files\Content.Outlook\1CMZ3PHM\OCR%20-%20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OCR - Stationery.dot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 Application Cover Letter</vt:lpstr>
    </vt:vector>
  </TitlesOfParts>
  <Company>Microsoft Corporation</Company>
  <LinksUpToDate>false</LinksUpToDate>
  <CharactersWithSpaces>1574</CharactersWithSpaces>
  <SharedDoc>false</SharedDoc>
  <HLinks>
    <vt:vector size="6" baseType="variant">
      <vt:variant>
        <vt:i4>4849707</vt:i4>
      </vt:variant>
      <vt:variant>
        <vt:i4>0</vt:i4>
      </vt:variant>
      <vt:variant>
        <vt:i4>0</vt:i4>
      </vt:variant>
      <vt:variant>
        <vt:i4>5</vt:i4>
      </vt:variant>
      <vt:variant>
        <vt:lpwstr>mailto:matthew.galsky@mssm.edu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 Application Cover Letter</dc:title>
  <dc:creator>ISMMS ORS</dc:creator>
  <cp:lastModifiedBy>Poultney, Madrid</cp:lastModifiedBy>
  <cp:revision>3</cp:revision>
  <cp:lastPrinted>2017-10-04T13:56:00Z</cp:lastPrinted>
  <dcterms:created xsi:type="dcterms:W3CDTF">2017-10-04T13:55:00Z</dcterms:created>
  <dcterms:modified xsi:type="dcterms:W3CDTF">2017-10-04T13:56:00Z</dcterms:modified>
  <cp:category>Letter</cp:category>
</cp:coreProperties>
</file>