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1D" w:rsidRPr="00992183" w:rsidRDefault="0027394D" w:rsidP="0027394D">
      <w:pPr>
        <w:pStyle w:val="Date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048">
        <w:rPr>
          <w:rFonts w:asciiTheme="minorHAnsi" w:hAnsiTheme="minorHAnsi" w:cstheme="minorHAnsi"/>
          <w:sz w:val="22"/>
          <w:szCs w:val="22"/>
        </w:rPr>
        <w:t>Serial #0000     Request for IND Exemption</w:t>
      </w:r>
    </w:p>
    <w:p w:rsidR="0027394D" w:rsidRDefault="001F39B5" w:rsidP="00992183">
      <w:p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[</w:t>
      </w:r>
      <w:r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Date</w:t>
      </w:r>
      <w:r w:rsidR="00B203CA" w:rsidRPr="00374048">
        <w:rPr>
          <w:rFonts w:asciiTheme="minorHAnsi" w:hAnsiTheme="minorHAnsi" w:cstheme="minorHAnsi"/>
          <w:sz w:val="22"/>
          <w:szCs w:val="22"/>
        </w:rPr>
        <w:t>]</w:t>
      </w:r>
    </w:p>
    <w:p w:rsidR="0027394D" w:rsidRDefault="0027394D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</w:p>
    <w:p w:rsidR="00C71A26" w:rsidRPr="00374048" w:rsidRDefault="00C71A26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Food and Drug Administration</w:t>
      </w:r>
    </w:p>
    <w:p w:rsidR="00C71A26" w:rsidRPr="00374048" w:rsidRDefault="00C71A26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Center for Drug Evaluation and Research</w:t>
      </w:r>
    </w:p>
    <w:p w:rsidR="00C71A26" w:rsidRPr="00374048" w:rsidRDefault="00C71A26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 xml:space="preserve">5901-B </w:t>
      </w:r>
      <w:proofErr w:type="spellStart"/>
      <w:r w:rsidRPr="00374048">
        <w:rPr>
          <w:rFonts w:asciiTheme="minorHAnsi" w:hAnsiTheme="minorHAnsi" w:cstheme="minorHAnsi"/>
          <w:sz w:val="22"/>
          <w:szCs w:val="22"/>
        </w:rPr>
        <w:t>Ammendale</w:t>
      </w:r>
      <w:proofErr w:type="spellEnd"/>
      <w:r w:rsidRPr="00374048">
        <w:rPr>
          <w:rFonts w:asciiTheme="minorHAnsi" w:hAnsiTheme="minorHAnsi" w:cstheme="minorHAnsi"/>
          <w:sz w:val="22"/>
          <w:szCs w:val="22"/>
        </w:rPr>
        <w:t xml:space="preserve"> Road</w:t>
      </w:r>
    </w:p>
    <w:p w:rsidR="00C71A26" w:rsidRPr="00374048" w:rsidRDefault="00C71A26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Beltsville, MD 20705-1266</w:t>
      </w:r>
    </w:p>
    <w:p w:rsidR="00510387" w:rsidRDefault="00510387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</w:p>
    <w:p w:rsidR="00510387" w:rsidRPr="00374048" w:rsidRDefault="007000FF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b/>
          <w:sz w:val="22"/>
          <w:szCs w:val="22"/>
        </w:rPr>
        <w:t>IND Exemption Determination Request for Proposed Protocol [</w:t>
      </w:r>
      <w:r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protocol title</w:t>
      </w:r>
      <w:r w:rsidRPr="00374048">
        <w:rPr>
          <w:rFonts w:asciiTheme="minorHAnsi" w:hAnsiTheme="minorHAnsi" w:cstheme="minorHAnsi"/>
          <w:b/>
          <w:sz w:val="22"/>
          <w:szCs w:val="22"/>
        </w:rPr>
        <w:t>]:</w:t>
      </w:r>
    </w:p>
    <w:p w:rsidR="006A20B1" w:rsidRPr="00374048" w:rsidRDefault="006A20B1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ab/>
      </w:r>
      <w:r w:rsidRPr="00374048">
        <w:rPr>
          <w:rFonts w:asciiTheme="minorHAnsi" w:hAnsiTheme="minorHAnsi" w:cstheme="minorHAnsi"/>
          <w:sz w:val="22"/>
          <w:szCs w:val="22"/>
        </w:rPr>
        <w:tab/>
      </w:r>
    </w:p>
    <w:p w:rsidR="00C71A26" w:rsidRPr="00374048" w:rsidRDefault="00C71A26" w:rsidP="007000FF">
      <w:p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 xml:space="preserve">Dear </w:t>
      </w:r>
      <w:r w:rsidR="007000FF" w:rsidRPr="00374048">
        <w:rPr>
          <w:rFonts w:asciiTheme="minorHAnsi" w:hAnsiTheme="minorHAnsi" w:cstheme="minorHAnsi"/>
          <w:sz w:val="22"/>
          <w:szCs w:val="22"/>
        </w:rPr>
        <w:t>FDA Reviewers</w:t>
      </w:r>
      <w:r w:rsidRPr="00374048">
        <w:rPr>
          <w:rFonts w:asciiTheme="minorHAnsi" w:hAnsiTheme="minorHAnsi" w:cstheme="minorHAnsi"/>
          <w:sz w:val="22"/>
          <w:szCs w:val="22"/>
        </w:rPr>
        <w:t>:</w:t>
      </w:r>
    </w:p>
    <w:p w:rsidR="00130458" w:rsidRPr="00374048" w:rsidRDefault="006A20B1" w:rsidP="00130458">
      <w:pPr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 xml:space="preserve">The purpose of this submission is to request confirmation of my opinion that the above noted protocol meets the requirements for </w:t>
      </w:r>
      <w:r w:rsidR="00130458" w:rsidRPr="00374048">
        <w:rPr>
          <w:rFonts w:asciiTheme="minorHAnsi" w:hAnsiTheme="minorHAnsi" w:cstheme="minorHAnsi"/>
          <w:sz w:val="22"/>
          <w:szCs w:val="22"/>
        </w:rPr>
        <w:t>E</w:t>
      </w:r>
      <w:r w:rsidRPr="00374048">
        <w:rPr>
          <w:rFonts w:asciiTheme="minorHAnsi" w:hAnsiTheme="minorHAnsi" w:cstheme="minorHAnsi"/>
          <w:sz w:val="22"/>
          <w:szCs w:val="22"/>
        </w:rPr>
        <w:t xml:space="preserve">xemption from the Investigational New Drug regulations.  </w:t>
      </w:r>
      <w:r w:rsidR="00130458" w:rsidRPr="00374048">
        <w:rPr>
          <w:rFonts w:asciiTheme="minorHAnsi" w:hAnsiTheme="minorHAnsi" w:cstheme="minorHAnsi"/>
          <w:sz w:val="22"/>
          <w:szCs w:val="22"/>
        </w:rPr>
        <w:t xml:space="preserve">My intention is to conduct a clinical investigation with the marketed </w:t>
      </w:r>
      <w:r w:rsidR="00F71019" w:rsidRPr="00374048">
        <w:rPr>
          <w:rFonts w:asciiTheme="minorHAnsi" w:hAnsiTheme="minorHAnsi" w:cstheme="minorHAnsi"/>
          <w:sz w:val="22"/>
          <w:szCs w:val="22"/>
        </w:rPr>
        <w:t>drug</w:t>
      </w:r>
      <w:r w:rsidR="00FF5BFE" w:rsidRPr="00374048">
        <w:rPr>
          <w:rFonts w:asciiTheme="minorHAnsi" w:hAnsiTheme="minorHAnsi" w:cstheme="minorHAnsi"/>
          <w:sz w:val="22"/>
          <w:szCs w:val="22"/>
        </w:rPr>
        <w:t xml:space="preserve"> </w:t>
      </w:r>
      <w:r w:rsidR="009245E2" w:rsidRPr="00374048">
        <w:rPr>
          <w:rFonts w:asciiTheme="minorHAnsi" w:hAnsiTheme="minorHAnsi" w:cstheme="minorHAnsi"/>
          <w:sz w:val="22"/>
          <w:szCs w:val="22"/>
        </w:rPr>
        <w:t>[</w:t>
      </w:r>
      <w:r w:rsidR="009245E2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name of study </w:t>
      </w:r>
      <w:r w:rsidR="00130458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drug</w:t>
      </w:r>
      <w:r w:rsidR="009245E2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/agent</w:t>
      </w:r>
      <w:r w:rsidR="009245E2" w:rsidRPr="00374048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130458" w:rsidRPr="00374048">
        <w:rPr>
          <w:rFonts w:asciiTheme="minorHAnsi" w:hAnsiTheme="minorHAnsi" w:cstheme="minorHAnsi"/>
          <w:sz w:val="22"/>
          <w:szCs w:val="22"/>
        </w:rPr>
        <w:t xml:space="preserve"> in patients with </w:t>
      </w:r>
      <w:r w:rsidR="009245E2" w:rsidRPr="00374048">
        <w:rPr>
          <w:rFonts w:asciiTheme="minorHAnsi" w:hAnsiTheme="minorHAnsi" w:cstheme="minorHAnsi"/>
          <w:sz w:val="22"/>
          <w:szCs w:val="22"/>
        </w:rPr>
        <w:t>[</w:t>
      </w:r>
      <w:r w:rsidR="009245E2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diagnosis</w:t>
      </w:r>
      <w:r w:rsidR="009245E2" w:rsidRPr="00374048">
        <w:rPr>
          <w:rFonts w:asciiTheme="minorHAnsi" w:hAnsiTheme="minorHAnsi" w:cstheme="minorHAnsi"/>
          <w:sz w:val="22"/>
          <w:szCs w:val="22"/>
        </w:rPr>
        <w:t>]</w:t>
      </w:r>
      <w:r w:rsidR="00130458" w:rsidRPr="00374048">
        <w:rPr>
          <w:rFonts w:asciiTheme="minorHAnsi" w:hAnsiTheme="minorHAnsi" w:cstheme="minorHAnsi"/>
          <w:sz w:val="22"/>
          <w:szCs w:val="22"/>
        </w:rPr>
        <w:t>.  The primary objective of this proposed trial is t</w:t>
      </w:r>
      <w:r w:rsidR="00130458" w:rsidRPr="00374048">
        <w:rPr>
          <w:rFonts w:asciiTheme="minorHAnsi" w:hAnsiTheme="minorHAnsi" w:cstheme="minorHAnsi"/>
          <w:bCs/>
          <w:sz w:val="22"/>
          <w:szCs w:val="22"/>
        </w:rPr>
        <w:t xml:space="preserve">o determine </w:t>
      </w:r>
      <w:r w:rsidR="009245E2" w:rsidRPr="00374048">
        <w:rPr>
          <w:rFonts w:asciiTheme="minorHAnsi" w:hAnsiTheme="minorHAnsi" w:cstheme="minorHAnsi"/>
          <w:bCs/>
          <w:sz w:val="22"/>
          <w:szCs w:val="22"/>
        </w:rPr>
        <w:t>[</w:t>
      </w:r>
      <w:r w:rsidR="009245E2" w:rsidRPr="00374048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primary objective</w:t>
      </w:r>
      <w:r w:rsidR="009245E2" w:rsidRPr="00374048">
        <w:rPr>
          <w:rFonts w:asciiTheme="minorHAnsi" w:hAnsiTheme="minorHAnsi" w:cstheme="minorHAnsi"/>
          <w:bCs/>
          <w:sz w:val="22"/>
          <w:szCs w:val="22"/>
        </w:rPr>
        <w:t>]</w:t>
      </w:r>
      <w:r w:rsidR="00130458" w:rsidRPr="00374048">
        <w:rPr>
          <w:rFonts w:asciiTheme="minorHAnsi" w:hAnsiTheme="minorHAnsi" w:cstheme="minorHAnsi"/>
          <w:bCs/>
          <w:sz w:val="22"/>
          <w:szCs w:val="22"/>
        </w:rPr>
        <w:t>.</w:t>
      </w:r>
    </w:p>
    <w:p w:rsidR="007000FF" w:rsidRPr="00374048" w:rsidRDefault="00CF491D" w:rsidP="00CF491D">
      <w:pPr>
        <w:spacing w:before="100" w:beforeAutospacing="1" w:after="100" w:afterAutospacing="1"/>
        <w:rPr>
          <w:rFonts w:asciiTheme="minorHAnsi" w:eastAsia="Times" w:hAnsiTheme="minorHAnsi" w:cstheme="minorHAnsi"/>
          <w:color w:val="000000"/>
          <w:sz w:val="22"/>
          <w:szCs w:val="22"/>
        </w:rPr>
      </w:pPr>
      <w:r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>It is i</w:t>
      </w:r>
      <w:r w:rsidR="007A1910"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>n my opinion</w:t>
      </w:r>
      <w:r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 xml:space="preserve"> that</w:t>
      </w:r>
      <w:r w:rsidR="007000FF"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 xml:space="preserve"> the proposed research with </w:t>
      </w:r>
      <w:r w:rsidR="007000FF" w:rsidRPr="00374048">
        <w:rPr>
          <w:rFonts w:asciiTheme="minorHAnsi" w:eastAsia="Times" w:hAnsiTheme="minorHAnsi" w:cstheme="minorHAnsi"/>
          <w:b/>
          <w:bCs/>
          <w:iCs/>
          <w:color w:val="000000"/>
          <w:sz w:val="22"/>
          <w:szCs w:val="22"/>
        </w:rPr>
        <w:t>[</w:t>
      </w:r>
      <w:r w:rsidR="007000FF" w:rsidRPr="00374048">
        <w:rPr>
          <w:rFonts w:asciiTheme="minorHAnsi" w:eastAsia="Times" w:hAnsiTheme="minorHAnsi" w:cstheme="minorHAnsi"/>
          <w:b/>
          <w:bCs/>
          <w:iCs/>
          <w:color w:val="000000"/>
          <w:sz w:val="22"/>
          <w:szCs w:val="22"/>
          <w:highlight w:val="lightGray"/>
        </w:rPr>
        <w:t xml:space="preserve">name of </w:t>
      </w:r>
      <w:r w:rsidR="009245E2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study drug/agent</w:t>
      </w:r>
      <w:r w:rsidR="007000FF" w:rsidRPr="00374048">
        <w:rPr>
          <w:rFonts w:asciiTheme="minorHAnsi" w:eastAsia="Times" w:hAnsiTheme="minorHAnsi" w:cstheme="minorHAnsi"/>
          <w:b/>
          <w:bCs/>
          <w:iCs/>
          <w:color w:val="000000"/>
          <w:sz w:val="22"/>
          <w:szCs w:val="22"/>
        </w:rPr>
        <w:t>]</w:t>
      </w:r>
      <w:r w:rsidR="007000FF" w:rsidRPr="00374048">
        <w:rPr>
          <w:rFonts w:asciiTheme="minorHAnsi" w:eastAsia="Times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7000FF"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>meets the exemption requirements noted in 21 CRF 312.2</w:t>
      </w:r>
      <w:r w:rsidR="006A616D"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>b</w:t>
      </w:r>
      <w:r w:rsidR="007A1910"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>.</w:t>
      </w:r>
      <w:r w:rsidR="007000FF"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 xml:space="preserve"> </w:t>
      </w:r>
      <w:r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 xml:space="preserve"> </w:t>
      </w:r>
      <w:r w:rsidR="00956B8C" w:rsidRPr="00374048">
        <w:rPr>
          <w:rFonts w:asciiTheme="minorHAnsi" w:hAnsiTheme="minorHAnsi" w:cstheme="minorHAnsi"/>
          <w:sz w:val="22"/>
          <w:szCs w:val="22"/>
        </w:rPr>
        <w:t xml:space="preserve">I </w:t>
      </w:r>
      <w:r w:rsidR="007A1910" w:rsidRPr="00374048">
        <w:rPr>
          <w:rFonts w:asciiTheme="minorHAnsi" w:hAnsiTheme="minorHAnsi" w:cstheme="minorHAnsi"/>
          <w:sz w:val="22"/>
          <w:szCs w:val="22"/>
        </w:rPr>
        <w:t xml:space="preserve">also </w:t>
      </w:r>
      <w:r w:rsidR="00956B8C" w:rsidRPr="00374048">
        <w:rPr>
          <w:rFonts w:asciiTheme="minorHAnsi" w:hAnsiTheme="minorHAnsi" w:cstheme="minorHAnsi"/>
          <w:sz w:val="22"/>
          <w:szCs w:val="22"/>
        </w:rPr>
        <w:t>believe that this study would not significantly increase risk (or decrease the acceptability of risk) to the patient</w:t>
      </w:r>
      <w:r w:rsidR="001F39B5" w:rsidRPr="00374048">
        <w:rPr>
          <w:rFonts w:asciiTheme="minorHAnsi" w:hAnsiTheme="minorHAnsi" w:cstheme="minorHAnsi"/>
          <w:sz w:val="22"/>
          <w:szCs w:val="22"/>
        </w:rPr>
        <w:t>s</w:t>
      </w:r>
      <w:r w:rsidR="00956B8C" w:rsidRPr="00374048">
        <w:rPr>
          <w:rFonts w:asciiTheme="minorHAnsi" w:hAnsiTheme="minorHAnsi" w:cstheme="minorHAnsi"/>
          <w:sz w:val="22"/>
          <w:szCs w:val="22"/>
        </w:rPr>
        <w:t>.</w:t>
      </w:r>
      <w:r w:rsidR="001F39B5" w:rsidRPr="0037404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1429F" w:rsidRPr="00374048" w:rsidRDefault="0071429F" w:rsidP="0071429F">
      <w:pPr>
        <w:pStyle w:val="BodyText2"/>
        <w:rPr>
          <w:rFonts w:asciiTheme="minorHAnsi" w:hAnsiTheme="minorHAnsi" w:cstheme="minorHAnsi"/>
          <w:szCs w:val="22"/>
        </w:rPr>
      </w:pPr>
      <w:r w:rsidRPr="00374048">
        <w:rPr>
          <w:rFonts w:asciiTheme="minorHAnsi" w:hAnsiTheme="minorHAnsi" w:cstheme="minorHAnsi"/>
          <w:szCs w:val="22"/>
        </w:rPr>
        <w:t>I will not proceed with this study until the FDA notifies me of whether or not an IND is necessary</w:t>
      </w:r>
      <w:r w:rsidR="009245E2" w:rsidRPr="00374048">
        <w:rPr>
          <w:rFonts w:asciiTheme="minorHAnsi" w:hAnsiTheme="minorHAnsi" w:cstheme="minorHAnsi"/>
          <w:szCs w:val="22"/>
        </w:rPr>
        <w:t>.</w:t>
      </w:r>
      <w:r w:rsidRPr="00374048">
        <w:rPr>
          <w:rFonts w:asciiTheme="minorHAnsi" w:hAnsiTheme="minorHAnsi" w:cstheme="minorHAnsi"/>
          <w:szCs w:val="22"/>
        </w:rPr>
        <w:t xml:space="preserve"> </w:t>
      </w:r>
    </w:p>
    <w:p w:rsidR="001B50B7" w:rsidRPr="00374048" w:rsidRDefault="00C71A26" w:rsidP="003F777A">
      <w:p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 xml:space="preserve">Three copies </w:t>
      </w:r>
      <w:r w:rsidR="00A7662C" w:rsidRPr="00374048">
        <w:rPr>
          <w:rFonts w:asciiTheme="minorHAnsi" w:hAnsiTheme="minorHAnsi" w:cstheme="minorHAnsi"/>
          <w:sz w:val="22"/>
          <w:szCs w:val="22"/>
        </w:rPr>
        <w:t>(original and 2 copies)</w:t>
      </w:r>
      <w:r w:rsidRPr="00374048">
        <w:rPr>
          <w:rFonts w:asciiTheme="minorHAnsi" w:hAnsiTheme="minorHAnsi" w:cstheme="minorHAnsi"/>
          <w:sz w:val="22"/>
          <w:szCs w:val="22"/>
        </w:rPr>
        <w:t xml:space="preserve"> </w:t>
      </w:r>
      <w:r w:rsidR="001B50B7" w:rsidRPr="00374048">
        <w:rPr>
          <w:rFonts w:asciiTheme="minorHAnsi" w:hAnsiTheme="minorHAnsi" w:cstheme="minorHAnsi"/>
          <w:sz w:val="22"/>
          <w:szCs w:val="22"/>
        </w:rPr>
        <w:t xml:space="preserve">of the following documents </w:t>
      </w:r>
      <w:r w:rsidRPr="00374048">
        <w:rPr>
          <w:rFonts w:asciiTheme="minorHAnsi" w:hAnsiTheme="minorHAnsi" w:cstheme="minorHAnsi"/>
          <w:sz w:val="22"/>
          <w:szCs w:val="22"/>
        </w:rPr>
        <w:t>are enclosed</w:t>
      </w:r>
      <w:r w:rsidR="001B50B7" w:rsidRPr="00374048">
        <w:rPr>
          <w:rFonts w:asciiTheme="minorHAnsi" w:hAnsiTheme="minorHAnsi" w:cstheme="minorHAnsi"/>
          <w:sz w:val="22"/>
          <w:szCs w:val="22"/>
        </w:rPr>
        <w:t>:</w:t>
      </w:r>
    </w:p>
    <w:p w:rsidR="001B50B7" w:rsidRPr="00374048" w:rsidRDefault="001B50B7" w:rsidP="001B50B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Protocol</w:t>
      </w:r>
    </w:p>
    <w:p w:rsidR="009245E2" w:rsidRPr="00374048" w:rsidRDefault="009245E2" w:rsidP="001B50B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IND Exemption application</w:t>
      </w:r>
    </w:p>
    <w:p w:rsidR="001B50B7" w:rsidRPr="00374048" w:rsidRDefault="00C71A26" w:rsidP="001B50B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 xml:space="preserve">FDA </w:t>
      </w:r>
      <w:r w:rsidR="001B50B7" w:rsidRPr="00374048">
        <w:rPr>
          <w:rFonts w:asciiTheme="minorHAnsi" w:hAnsiTheme="minorHAnsi" w:cstheme="minorHAnsi"/>
          <w:sz w:val="22"/>
          <w:szCs w:val="22"/>
        </w:rPr>
        <w:t xml:space="preserve">Form </w:t>
      </w:r>
      <w:r w:rsidRPr="00374048">
        <w:rPr>
          <w:rFonts w:asciiTheme="minorHAnsi" w:hAnsiTheme="minorHAnsi" w:cstheme="minorHAnsi"/>
          <w:sz w:val="22"/>
          <w:szCs w:val="22"/>
        </w:rPr>
        <w:t>157</w:t>
      </w:r>
      <w:r w:rsidR="003F777A" w:rsidRPr="00374048">
        <w:rPr>
          <w:rFonts w:asciiTheme="minorHAnsi" w:hAnsiTheme="minorHAnsi" w:cstheme="minorHAnsi"/>
          <w:sz w:val="22"/>
          <w:szCs w:val="22"/>
        </w:rPr>
        <w:t>1</w:t>
      </w:r>
      <w:r w:rsidRPr="00374048">
        <w:rPr>
          <w:rFonts w:asciiTheme="minorHAnsi" w:hAnsiTheme="minorHAnsi" w:cstheme="minorHAnsi"/>
          <w:sz w:val="22"/>
          <w:szCs w:val="22"/>
        </w:rPr>
        <w:t xml:space="preserve"> </w:t>
      </w:r>
      <w:r w:rsidR="0080539F" w:rsidRPr="00374048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BD00A7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write serial # 0000</w:t>
      </w:r>
      <w:r w:rsidR="0080539F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where indicated on the form</w:t>
      </w:r>
      <w:r w:rsidR="0080539F" w:rsidRPr="00374048">
        <w:rPr>
          <w:rFonts w:asciiTheme="minorHAnsi" w:hAnsiTheme="minorHAnsi" w:cstheme="minorHAnsi"/>
          <w:sz w:val="22"/>
          <w:szCs w:val="22"/>
        </w:rPr>
        <w:t>]</w:t>
      </w:r>
    </w:p>
    <w:p w:rsidR="001B50B7" w:rsidRPr="00374048" w:rsidRDefault="001B50B7" w:rsidP="001B50B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FDA Form 1572</w:t>
      </w:r>
      <w:r w:rsidR="00C71A26" w:rsidRPr="003740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50B7" w:rsidRPr="00374048" w:rsidRDefault="001B50B7" w:rsidP="001B50B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Sponsor-Investigator CV</w:t>
      </w:r>
    </w:p>
    <w:p w:rsidR="00E309BE" w:rsidRPr="00374048" w:rsidRDefault="00E309BE" w:rsidP="001B50B7">
      <w:pPr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Investigator Brochure [</w:t>
      </w:r>
      <w:r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or package insert if IB is not available</w:t>
      </w:r>
      <w:r w:rsidRPr="00374048">
        <w:rPr>
          <w:rFonts w:asciiTheme="minorHAnsi" w:hAnsiTheme="minorHAnsi" w:cstheme="minorHAnsi"/>
          <w:sz w:val="22"/>
          <w:szCs w:val="22"/>
        </w:rPr>
        <w:t>]</w:t>
      </w:r>
    </w:p>
    <w:p w:rsidR="009245E2" w:rsidRPr="00374048" w:rsidRDefault="009245E2" w:rsidP="00B203C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F777A" w:rsidRPr="00374048" w:rsidRDefault="003F777A" w:rsidP="003F777A">
      <w:p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 xml:space="preserve">If you have any questions regarding the submitted information, please do not hesitate to contact me by telephone at </w:t>
      </w:r>
      <w:r w:rsidR="00833FED" w:rsidRPr="00374048">
        <w:rPr>
          <w:rFonts w:asciiTheme="minorHAnsi" w:hAnsiTheme="minorHAnsi" w:cstheme="minorHAnsi"/>
          <w:sz w:val="22"/>
          <w:szCs w:val="22"/>
        </w:rPr>
        <w:t>[</w:t>
      </w:r>
      <w:r w:rsidR="00833FED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number</w:t>
      </w:r>
      <w:r w:rsidR="00833FED" w:rsidRPr="00374048">
        <w:rPr>
          <w:rFonts w:asciiTheme="minorHAnsi" w:hAnsiTheme="minorHAnsi" w:cstheme="minorHAnsi"/>
          <w:sz w:val="22"/>
          <w:szCs w:val="22"/>
        </w:rPr>
        <w:t>]</w:t>
      </w:r>
      <w:r w:rsidRPr="00374048">
        <w:rPr>
          <w:rFonts w:asciiTheme="minorHAnsi" w:hAnsiTheme="minorHAnsi" w:cstheme="minorHAnsi"/>
          <w:sz w:val="22"/>
          <w:szCs w:val="22"/>
        </w:rPr>
        <w:t xml:space="preserve"> or by email at </w:t>
      </w:r>
      <w:r w:rsidR="00833FED" w:rsidRPr="00374048">
        <w:rPr>
          <w:rFonts w:asciiTheme="minorHAnsi" w:hAnsiTheme="minorHAnsi" w:cstheme="minorHAnsi"/>
          <w:sz w:val="22"/>
          <w:szCs w:val="22"/>
        </w:rPr>
        <w:t>[</w:t>
      </w:r>
      <w:r w:rsidR="00833FED" w:rsidRPr="00374048">
        <w:rPr>
          <w:rFonts w:asciiTheme="minorHAnsi" w:hAnsiTheme="minorHAnsi" w:cstheme="minorHAnsi"/>
          <w:b/>
          <w:sz w:val="22"/>
          <w:szCs w:val="22"/>
          <w:highlight w:val="lightGray"/>
        </w:rPr>
        <w:t>email</w:t>
      </w:r>
      <w:r w:rsidR="00833FED" w:rsidRPr="00374048">
        <w:rPr>
          <w:rFonts w:asciiTheme="minorHAnsi" w:hAnsiTheme="minorHAnsi" w:cstheme="minorHAnsi"/>
          <w:sz w:val="22"/>
          <w:szCs w:val="22"/>
        </w:rPr>
        <w:t>]</w:t>
      </w:r>
      <w:r w:rsidR="00B565A4" w:rsidRPr="00374048">
        <w:rPr>
          <w:rFonts w:asciiTheme="minorHAnsi" w:hAnsiTheme="minorHAnsi" w:cstheme="minorHAnsi"/>
          <w:sz w:val="22"/>
          <w:szCs w:val="22"/>
        </w:rPr>
        <w:t>.</w:t>
      </w:r>
    </w:p>
    <w:p w:rsidR="006A20B1" w:rsidRPr="00374048" w:rsidRDefault="006A20B1" w:rsidP="003F777A">
      <w:pPr>
        <w:rPr>
          <w:rFonts w:asciiTheme="minorHAnsi" w:hAnsiTheme="minorHAnsi" w:cstheme="minorHAnsi"/>
          <w:sz w:val="22"/>
          <w:szCs w:val="22"/>
        </w:rPr>
      </w:pPr>
    </w:p>
    <w:p w:rsidR="00C71A26" w:rsidRPr="00374048" w:rsidRDefault="007000FF" w:rsidP="001A14AF">
      <w:p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eastAsia="Times" w:hAnsiTheme="minorHAnsi" w:cstheme="minorHAnsi"/>
          <w:color w:val="000000"/>
          <w:sz w:val="22"/>
          <w:szCs w:val="22"/>
        </w:rPr>
        <w:t>Thank you in advance for your attention and consideration of this request.</w:t>
      </w:r>
    </w:p>
    <w:p w:rsidR="001A14AF" w:rsidRPr="00374048" w:rsidRDefault="001A14AF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</w:p>
    <w:p w:rsidR="001A14AF" w:rsidRPr="00374048" w:rsidRDefault="001A14AF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</w:p>
    <w:p w:rsidR="00C71A26" w:rsidRPr="00374048" w:rsidRDefault="00C71A26" w:rsidP="001F39B5">
      <w:p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</w:rPr>
        <w:t>Sincerely</w:t>
      </w:r>
      <w:r w:rsidR="00B90C97" w:rsidRPr="00374048">
        <w:rPr>
          <w:rFonts w:asciiTheme="minorHAnsi" w:hAnsiTheme="minorHAnsi" w:cstheme="minorHAnsi"/>
          <w:sz w:val="22"/>
          <w:szCs w:val="22"/>
        </w:rPr>
        <w:t>,</w:t>
      </w:r>
    </w:p>
    <w:p w:rsidR="00B90C97" w:rsidRPr="00374048" w:rsidRDefault="00B90C97" w:rsidP="00477B64">
      <w:pPr>
        <w:ind w:left="90" w:hanging="90"/>
        <w:rPr>
          <w:rFonts w:asciiTheme="minorHAnsi" w:hAnsiTheme="minorHAnsi" w:cstheme="minorHAnsi"/>
          <w:sz w:val="22"/>
          <w:szCs w:val="22"/>
        </w:rPr>
      </w:pPr>
    </w:p>
    <w:p w:rsidR="00BD00A7" w:rsidRPr="00374048" w:rsidRDefault="00BD00A7" w:rsidP="004160F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90C97" w:rsidRPr="00374048" w:rsidRDefault="00BD00A7" w:rsidP="004160F7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374048">
        <w:rPr>
          <w:rFonts w:asciiTheme="minorHAnsi" w:hAnsiTheme="minorHAnsi" w:cstheme="minorHAnsi"/>
          <w:sz w:val="22"/>
          <w:szCs w:val="22"/>
          <w:highlight w:val="lightGray"/>
        </w:rPr>
        <w:t>Your name</w:t>
      </w:r>
    </w:p>
    <w:p w:rsidR="00BD00A7" w:rsidRPr="00374048" w:rsidRDefault="00BD00A7" w:rsidP="004160F7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374048">
        <w:rPr>
          <w:rFonts w:asciiTheme="minorHAnsi" w:hAnsiTheme="minorHAnsi" w:cstheme="minorHAnsi"/>
          <w:sz w:val="22"/>
          <w:szCs w:val="22"/>
          <w:highlight w:val="lightGray"/>
        </w:rPr>
        <w:t>Address</w:t>
      </w:r>
    </w:p>
    <w:p w:rsidR="00BD00A7" w:rsidRPr="00374048" w:rsidRDefault="00BD00A7" w:rsidP="004160F7">
      <w:pPr>
        <w:rPr>
          <w:rFonts w:asciiTheme="minorHAnsi" w:hAnsiTheme="minorHAnsi" w:cstheme="minorHAnsi"/>
          <w:sz w:val="22"/>
          <w:szCs w:val="22"/>
        </w:rPr>
      </w:pPr>
      <w:r w:rsidRPr="00374048">
        <w:rPr>
          <w:rFonts w:asciiTheme="minorHAnsi" w:hAnsiTheme="minorHAnsi" w:cstheme="minorHAnsi"/>
          <w:sz w:val="22"/>
          <w:szCs w:val="22"/>
          <w:highlight w:val="lightGray"/>
        </w:rPr>
        <w:t>Contact information (email, telephone #)</w:t>
      </w:r>
    </w:p>
    <w:sectPr w:rsidR="00BD00A7" w:rsidRPr="00374048" w:rsidSect="00F61C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63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17" w:rsidRDefault="00A74C17">
      <w:r>
        <w:separator/>
      </w:r>
    </w:p>
  </w:endnote>
  <w:endnote w:type="continuationSeparator" w:id="0">
    <w:p w:rsidR="00A74C17" w:rsidRDefault="00A7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BE" w:rsidRPr="0027394D" w:rsidRDefault="000A43F9" w:rsidP="00F61C85">
    <w:pPr>
      <w:jc w:val="center"/>
      <w:rPr>
        <w:rFonts w:asciiTheme="minorHAnsi" w:hAnsiTheme="minorHAnsi" w:cstheme="minorHAnsi"/>
        <w:sz w:val="16"/>
        <w:szCs w:val="16"/>
      </w:rPr>
    </w:pPr>
    <w:sdt>
      <w:sdtPr>
        <w:rPr>
          <w:rFonts w:asciiTheme="minorHAnsi" w:hAnsiTheme="minorHAnsi" w:cstheme="minorHAnsi"/>
          <w:sz w:val="16"/>
          <w:szCs w:val="16"/>
        </w:rPr>
        <w:id w:val="193742555"/>
        <w:docPartObj>
          <w:docPartGallery w:val="Page Numbers (Top of Page)"/>
          <w:docPartUnique/>
        </w:docPartObj>
      </w:sdtPr>
      <w:sdtEndPr/>
      <w:sdtContent>
        <w:r w:rsidR="0027394D" w:rsidRPr="0027394D">
          <w:rPr>
            <w:rFonts w:asciiTheme="minorHAnsi" w:hAnsiTheme="minorHAnsi" w:cstheme="minorHAnsi"/>
            <w:sz w:val="16"/>
            <w:szCs w:val="16"/>
          </w:rPr>
          <w:t xml:space="preserve">Page </w:t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92183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t xml:space="preserve"> of </w:t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instrText xml:space="preserve"> NUMPAGES  </w:instrText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27394D" w:rsidRPr="0027394D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BE" w:rsidRPr="0027394D" w:rsidRDefault="0027394D" w:rsidP="00F61C85">
    <w:pPr>
      <w:tabs>
        <w:tab w:val="center" w:pos="4680"/>
      </w:tabs>
      <w:rPr>
        <w:rFonts w:asciiTheme="minorHAnsi" w:hAnsiTheme="minorHAnsi" w:cstheme="minorHAnsi"/>
        <w:sz w:val="16"/>
        <w:szCs w:val="16"/>
      </w:rPr>
    </w:pPr>
    <w:r w:rsidRPr="0027394D">
      <w:rPr>
        <w:rFonts w:asciiTheme="minorHAnsi" w:hAnsiTheme="minorHAnsi" w:cstheme="minorHAnsi"/>
        <w:sz w:val="16"/>
        <w:szCs w:val="16"/>
      </w:rPr>
      <w:t xml:space="preserve">Form Version Date: </w:t>
    </w:r>
    <w:r w:rsidR="00871EB1">
      <w:rPr>
        <w:rFonts w:asciiTheme="minorHAnsi" w:hAnsiTheme="minorHAnsi" w:cstheme="minorHAnsi"/>
        <w:sz w:val="16"/>
        <w:szCs w:val="16"/>
      </w:rPr>
      <w:t>7</w:t>
    </w:r>
    <w:r w:rsidRPr="0027394D">
      <w:rPr>
        <w:rFonts w:asciiTheme="minorHAnsi" w:hAnsiTheme="minorHAnsi" w:cstheme="minorHAnsi"/>
        <w:sz w:val="16"/>
        <w:szCs w:val="16"/>
      </w:rPr>
      <w:t>/</w:t>
    </w:r>
    <w:r w:rsidR="00871EB1">
      <w:rPr>
        <w:rFonts w:asciiTheme="minorHAnsi" w:hAnsiTheme="minorHAnsi" w:cstheme="minorHAnsi"/>
        <w:sz w:val="16"/>
        <w:szCs w:val="16"/>
      </w:rPr>
      <w:t>2</w:t>
    </w:r>
    <w:r w:rsidRPr="0027394D">
      <w:rPr>
        <w:rFonts w:asciiTheme="minorHAnsi" w:hAnsiTheme="minorHAnsi" w:cstheme="minorHAnsi"/>
        <w:sz w:val="16"/>
        <w:szCs w:val="16"/>
      </w:rPr>
      <w:t>/13</w:t>
    </w:r>
    <w:r w:rsidRPr="0027394D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7394D">
          <w:rPr>
            <w:rFonts w:asciiTheme="minorHAnsi" w:hAnsiTheme="minorHAnsi" w:cstheme="minorHAnsi"/>
            <w:sz w:val="16"/>
            <w:szCs w:val="16"/>
          </w:rPr>
          <w:t xml:space="preserve">Page </w:t>
        </w:r>
        <w:r w:rsidRPr="0027394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27394D">
          <w:rPr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27394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A43F9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27394D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27394D">
          <w:rPr>
            <w:rFonts w:asciiTheme="minorHAnsi" w:hAnsiTheme="minorHAnsi" w:cstheme="minorHAnsi"/>
            <w:sz w:val="16"/>
            <w:szCs w:val="16"/>
          </w:rPr>
          <w:t xml:space="preserve"> of </w:t>
        </w:r>
        <w:r w:rsidRPr="0027394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27394D">
          <w:rPr>
            <w:rFonts w:asciiTheme="minorHAnsi" w:hAnsiTheme="minorHAnsi" w:cstheme="minorHAnsi"/>
            <w:sz w:val="16"/>
            <w:szCs w:val="16"/>
          </w:rPr>
          <w:instrText xml:space="preserve"> NUMPAGES  </w:instrText>
        </w:r>
        <w:r w:rsidRPr="0027394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A43F9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27394D">
          <w:rPr>
            <w:rFonts w:asciiTheme="minorHAnsi" w:hAnsiTheme="minorHAnsi" w:cstheme="minorHAnsi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17" w:rsidRDefault="00A74C17">
      <w:r>
        <w:separator/>
      </w:r>
    </w:p>
  </w:footnote>
  <w:footnote w:type="continuationSeparator" w:id="0">
    <w:p w:rsidR="00A74C17" w:rsidRDefault="00A7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BE" w:rsidRDefault="00CF491D" w:rsidP="00374048">
    <w:pPr>
      <w:pStyle w:val="Date"/>
      <w:spacing w:after="120"/>
      <w:jc w:val="left"/>
    </w:pPr>
    <w:r>
      <w:rPr>
        <w:rFonts w:ascii="Times New Roman" w:hAnsi="Times New Roman"/>
      </w:rPr>
      <w:t xml:space="preserve"> </w:t>
    </w:r>
    <w:r w:rsidR="00E309B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48" w:rsidRPr="00992183" w:rsidRDefault="00F61C85" w:rsidP="00374048">
    <w:pPr>
      <w:pStyle w:val="Date"/>
      <w:tabs>
        <w:tab w:val="center" w:pos="4680"/>
      </w:tabs>
      <w:spacing w:after="120"/>
      <w:rPr>
        <w:rFonts w:asciiTheme="minorHAnsi" w:hAnsiTheme="minorHAnsi" w:cstheme="minorHAnsi"/>
        <w:b/>
        <w:sz w:val="22"/>
        <w:szCs w:val="22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92183">
      <w:rPr>
        <w:rFonts w:asciiTheme="minorHAnsi" w:hAnsiTheme="minorHAnsi" w:cstheme="minorHAnsi"/>
        <w:b/>
        <w:noProof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2542032" cy="1133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9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A1722"/>
    <w:multiLevelType w:val="hybridMultilevel"/>
    <w:tmpl w:val="57C82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B52CB"/>
    <w:multiLevelType w:val="hybridMultilevel"/>
    <w:tmpl w:val="3D96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80D0D"/>
    <w:multiLevelType w:val="hybridMultilevel"/>
    <w:tmpl w:val="B024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019A0"/>
    <w:multiLevelType w:val="hybridMultilevel"/>
    <w:tmpl w:val="15E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6A22"/>
    <w:multiLevelType w:val="hybridMultilevel"/>
    <w:tmpl w:val="7D56D63A"/>
    <w:lvl w:ilvl="0" w:tplc="3BD825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CED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6E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20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80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1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C7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8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CD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8175C"/>
    <w:multiLevelType w:val="hybridMultilevel"/>
    <w:tmpl w:val="3ECC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362AE"/>
    <w:multiLevelType w:val="hybridMultilevel"/>
    <w:tmpl w:val="C082F726"/>
    <w:lvl w:ilvl="0" w:tplc="D8D29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0A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E7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E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0D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68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63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60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C5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E763DD"/>
    <w:multiLevelType w:val="hybridMultilevel"/>
    <w:tmpl w:val="EA568620"/>
    <w:lvl w:ilvl="0" w:tplc="B9EE61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C3E9E"/>
    <w:multiLevelType w:val="singleLevel"/>
    <w:tmpl w:val="0000000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9013787"/>
    <w:multiLevelType w:val="hybridMultilevel"/>
    <w:tmpl w:val="A6D0059E"/>
    <w:lvl w:ilvl="0" w:tplc="95904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2E728B"/>
    <w:multiLevelType w:val="hybridMultilevel"/>
    <w:tmpl w:val="F9F27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D21D01"/>
    <w:multiLevelType w:val="hybridMultilevel"/>
    <w:tmpl w:val="EA54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429FF"/>
    <w:multiLevelType w:val="hybridMultilevel"/>
    <w:tmpl w:val="B8B8F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F0D98"/>
    <w:multiLevelType w:val="hybridMultilevel"/>
    <w:tmpl w:val="616001C4"/>
    <w:lvl w:ilvl="0" w:tplc="6EF2ADF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D096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D29E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B25F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B4EF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6E0A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42F3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E631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46A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1133C4"/>
    <w:multiLevelType w:val="singleLevel"/>
    <w:tmpl w:val="2286D8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C3374A4"/>
    <w:multiLevelType w:val="hybridMultilevel"/>
    <w:tmpl w:val="00E6C5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C9450E"/>
    <w:multiLevelType w:val="hybridMultilevel"/>
    <w:tmpl w:val="DC66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54B27"/>
    <w:multiLevelType w:val="hybridMultilevel"/>
    <w:tmpl w:val="CB4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1227A"/>
    <w:multiLevelType w:val="hybridMultilevel"/>
    <w:tmpl w:val="9D988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30FF8"/>
    <w:multiLevelType w:val="singleLevel"/>
    <w:tmpl w:val="0000000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6C1A0130"/>
    <w:multiLevelType w:val="hybridMultilevel"/>
    <w:tmpl w:val="E26C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E00D0"/>
    <w:multiLevelType w:val="hybridMultilevel"/>
    <w:tmpl w:val="1152E7F2"/>
    <w:lvl w:ilvl="0" w:tplc="DB2837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21F36"/>
    <w:multiLevelType w:val="hybridMultilevel"/>
    <w:tmpl w:val="A3F6C32C"/>
    <w:lvl w:ilvl="0" w:tplc="98E658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A55C8A"/>
    <w:multiLevelType w:val="hybridMultilevel"/>
    <w:tmpl w:val="ABAC76E8"/>
    <w:lvl w:ilvl="0" w:tplc="646299D8">
      <w:start w:val="1"/>
      <w:numFmt w:val="decimal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1" w:tplc="8EF49508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E864C2CC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976697B0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E23EFAAE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6A522FC6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2252F2B4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93106BC6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74A0F78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4">
    <w:nsid w:val="7AC23F12"/>
    <w:multiLevelType w:val="hybridMultilevel"/>
    <w:tmpl w:val="CD58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93B1F"/>
    <w:multiLevelType w:val="hybridMultilevel"/>
    <w:tmpl w:val="B15A57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C977DED"/>
    <w:multiLevelType w:val="hybridMultilevel"/>
    <w:tmpl w:val="6174164E"/>
    <w:lvl w:ilvl="0" w:tplc="1E620C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92079D"/>
    <w:multiLevelType w:val="hybridMultilevel"/>
    <w:tmpl w:val="8FDA22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EF00E41"/>
    <w:multiLevelType w:val="hybridMultilevel"/>
    <w:tmpl w:val="F8568CC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33"/>
  </w:num>
  <w:num w:numId="15">
    <w:abstractNumId w:val="24"/>
  </w:num>
  <w:num w:numId="16">
    <w:abstractNumId w:val="23"/>
  </w:num>
  <w:num w:numId="17">
    <w:abstractNumId w:val="14"/>
  </w:num>
  <w:num w:numId="18">
    <w:abstractNumId w:val="13"/>
  </w:num>
  <w:num w:numId="19">
    <w:abstractNumId w:val="37"/>
  </w:num>
  <w:num w:numId="20">
    <w:abstractNumId w:val="21"/>
  </w:num>
  <w:num w:numId="21">
    <w:abstractNumId w:val="26"/>
  </w:num>
  <w:num w:numId="22">
    <w:abstractNumId w:val="20"/>
  </w:num>
  <w:num w:numId="23">
    <w:abstractNumId w:val="22"/>
  </w:num>
  <w:num w:numId="24">
    <w:abstractNumId w:val="38"/>
  </w:num>
  <w:num w:numId="25">
    <w:abstractNumId w:val="11"/>
  </w:num>
  <w:num w:numId="26">
    <w:abstractNumId w:val="25"/>
  </w:num>
  <w:num w:numId="27">
    <w:abstractNumId w:val="10"/>
  </w:num>
  <w:num w:numId="28">
    <w:abstractNumId w:val="30"/>
  </w:num>
  <w:num w:numId="29">
    <w:abstractNumId w:val="28"/>
  </w:num>
  <w:num w:numId="30">
    <w:abstractNumId w:val="15"/>
  </w:num>
  <w:num w:numId="31">
    <w:abstractNumId w:val="34"/>
  </w:num>
  <w:num w:numId="32">
    <w:abstractNumId w:val="31"/>
  </w:num>
  <w:num w:numId="33">
    <w:abstractNumId w:val="35"/>
  </w:num>
  <w:num w:numId="34">
    <w:abstractNumId w:val="12"/>
  </w:num>
  <w:num w:numId="35">
    <w:abstractNumId w:val="32"/>
  </w:num>
  <w:num w:numId="36">
    <w:abstractNumId w:val="19"/>
  </w:num>
  <w:num w:numId="37">
    <w:abstractNumId w:val="27"/>
  </w:num>
  <w:num w:numId="38">
    <w:abstractNumId w:val="1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A"/>
    <w:rsid w:val="000142EA"/>
    <w:rsid w:val="00021790"/>
    <w:rsid w:val="00023C77"/>
    <w:rsid w:val="00035A71"/>
    <w:rsid w:val="000427EA"/>
    <w:rsid w:val="00053A46"/>
    <w:rsid w:val="00073B4A"/>
    <w:rsid w:val="00074F64"/>
    <w:rsid w:val="0008125A"/>
    <w:rsid w:val="000831A5"/>
    <w:rsid w:val="000926BC"/>
    <w:rsid w:val="000A43F9"/>
    <w:rsid w:val="000B3A66"/>
    <w:rsid w:val="000C0779"/>
    <w:rsid w:val="000C0B46"/>
    <w:rsid w:val="000E1881"/>
    <w:rsid w:val="000F24EF"/>
    <w:rsid w:val="000F5A41"/>
    <w:rsid w:val="000F62FB"/>
    <w:rsid w:val="00130458"/>
    <w:rsid w:val="001315A1"/>
    <w:rsid w:val="00132DF8"/>
    <w:rsid w:val="00134A1D"/>
    <w:rsid w:val="001362BC"/>
    <w:rsid w:val="0014286C"/>
    <w:rsid w:val="00160579"/>
    <w:rsid w:val="00173E4F"/>
    <w:rsid w:val="0017464D"/>
    <w:rsid w:val="00180227"/>
    <w:rsid w:val="00185CD9"/>
    <w:rsid w:val="00192F0A"/>
    <w:rsid w:val="00192F63"/>
    <w:rsid w:val="00196C70"/>
    <w:rsid w:val="001A14AF"/>
    <w:rsid w:val="001A52F7"/>
    <w:rsid w:val="001A6069"/>
    <w:rsid w:val="001B50B7"/>
    <w:rsid w:val="001C2871"/>
    <w:rsid w:val="001C37FF"/>
    <w:rsid w:val="001D5753"/>
    <w:rsid w:val="001E6F32"/>
    <w:rsid w:val="001F39B5"/>
    <w:rsid w:val="002135B6"/>
    <w:rsid w:val="0021775B"/>
    <w:rsid w:val="00244DC8"/>
    <w:rsid w:val="00252F14"/>
    <w:rsid w:val="00255166"/>
    <w:rsid w:val="002554E5"/>
    <w:rsid w:val="0027394D"/>
    <w:rsid w:val="00274127"/>
    <w:rsid w:val="0027428B"/>
    <w:rsid w:val="00277306"/>
    <w:rsid w:val="00283210"/>
    <w:rsid w:val="00284CAE"/>
    <w:rsid w:val="00284E67"/>
    <w:rsid w:val="00285571"/>
    <w:rsid w:val="0028598B"/>
    <w:rsid w:val="00291203"/>
    <w:rsid w:val="002B1BE5"/>
    <w:rsid w:val="002B4986"/>
    <w:rsid w:val="002B7582"/>
    <w:rsid w:val="002B779F"/>
    <w:rsid w:val="002D6EF6"/>
    <w:rsid w:val="002E2CCE"/>
    <w:rsid w:val="002E673A"/>
    <w:rsid w:val="002F169C"/>
    <w:rsid w:val="002F3BB9"/>
    <w:rsid w:val="002F4DBB"/>
    <w:rsid w:val="0030304F"/>
    <w:rsid w:val="00304B00"/>
    <w:rsid w:val="003075BD"/>
    <w:rsid w:val="00314149"/>
    <w:rsid w:val="003219B1"/>
    <w:rsid w:val="00331CFB"/>
    <w:rsid w:val="00333393"/>
    <w:rsid w:val="00333F96"/>
    <w:rsid w:val="00334B84"/>
    <w:rsid w:val="00335D6B"/>
    <w:rsid w:val="00337B2D"/>
    <w:rsid w:val="00341326"/>
    <w:rsid w:val="0034213F"/>
    <w:rsid w:val="00365559"/>
    <w:rsid w:val="00374048"/>
    <w:rsid w:val="00374056"/>
    <w:rsid w:val="00387B8B"/>
    <w:rsid w:val="003B332D"/>
    <w:rsid w:val="003B4484"/>
    <w:rsid w:val="003E0EBE"/>
    <w:rsid w:val="003F1D87"/>
    <w:rsid w:val="003F777A"/>
    <w:rsid w:val="004018B7"/>
    <w:rsid w:val="004072B6"/>
    <w:rsid w:val="00407DA0"/>
    <w:rsid w:val="004135A2"/>
    <w:rsid w:val="004160F7"/>
    <w:rsid w:val="0042292B"/>
    <w:rsid w:val="00425FD2"/>
    <w:rsid w:val="00436622"/>
    <w:rsid w:val="004401EA"/>
    <w:rsid w:val="00442A6A"/>
    <w:rsid w:val="00464805"/>
    <w:rsid w:val="004708F7"/>
    <w:rsid w:val="004728A4"/>
    <w:rsid w:val="00472C1A"/>
    <w:rsid w:val="00474A85"/>
    <w:rsid w:val="00477B64"/>
    <w:rsid w:val="004960A2"/>
    <w:rsid w:val="00496E1D"/>
    <w:rsid w:val="004A16F1"/>
    <w:rsid w:val="004A77F8"/>
    <w:rsid w:val="004C2E7C"/>
    <w:rsid w:val="004C73CE"/>
    <w:rsid w:val="005053F8"/>
    <w:rsid w:val="00510387"/>
    <w:rsid w:val="005106C5"/>
    <w:rsid w:val="0051593C"/>
    <w:rsid w:val="00520D7B"/>
    <w:rsid w:val="00523B3C"/>
    <w:rsid w:val="00525EB4"/>
    <w:rsid w:val="00527BE9"/>
    <w:rsid w:val="00540044"/>
    <w:rsid w:val="0054199A"/>
    <w:rsid w:val="00544F7F"/>
    <w:rsid w:val="005501D3"/>
    <w:rsid w:val="00552945"/>
    <w:rsid w:val="00552CAD"/>
    <w:rsid w:val="005564BA"/>
    <w:rsid w:val="00570887"/>
    <w:rsid w:val="0057114E"/>
    <w:rsid w:val="00595FBC"/>
    <w:rsid w:val="005A1A00"/>
    <w:rsid w:val="005A70BA"/>
    <w:rsid w:val="005A7A21"/>
    <w:rsid w:val="005B0334"/>
    <w:rsid w:val="005B08D7"/>
    <w:rsid w:val="005B3EB7"/>
    <w:rsid w:val="005B5715"/>
    <w:rsid w:val="005B5743"/>
    <w:rsid w:val="005B624F"/>
    <w:rsid w:val="005C64E7"/>
    <w:rsid w:val="005D5788"/>
    <w:rsid w:val="005D79BF"/>
    <w:rsid w:val="005E51BF"/>
    <w:rsid w:val="006077CB"/>
    <w:rsid w:val="006168C5"/>
    <w:rsid w:val="00646459"/>
    <w:rsid w:val="0065319C"/>
    <w:rsid w:val="00654DDF"/>
    <w:rsid w:val="0066056A"/>
    <w:rsid w:val="006611D3"/>
    <w:rsid w:val="006638A3"/>
    <w:rsid w:val="00663F7F"/>
    <w:rsid w:val="00665913"/>
    <w:rsid w:val="006704A5"/>
    <w:rsid w:val="006707DA"/>
    <w:rsid w:val="00682C55"/>
    <w:rsid w:val="00684A56"/>
    <w:rsid w:val="006919C6"/>
    <w:rsid w:val="00691D05"/>
    <w:rsid w:val="00697582"/>
    <w:rsid w:val="006A20B1"/>
    <w:rsid w:val="006A616D"/>
    <w:rsid w:val="006A61CB"/>
    <w:rsid w:val="006A7B5C"/>
    <w:rsid w:val="006B2AA8"/>
    <w:rsid w:val="006B3948"/>
    <w:rsid w:val="006C166F"/>
    <w:rsid w:val="006C50CA"/>
    <w:rsid w:val="006D77D1"/>
    <w:rsid w:val="006E56F0"/>
    <w:rsid w:val="007000FF"/>
    <w:rsid w:val="00710E8F"/>
    <w:rsid w:val="0071429F"/>
    <w:rsid w:val="00721C63"/>
    <w:rsid w:val="0072464A"/>
    <w:rsid w:val="00744B8E"/>
    <w:rsid w:val="007457D4"/>
    <w:rsid w:val="00750FD5"/>
    <w:rsid w:val="00755ACB"/>
    <w:rsid w:val="007615D4"/>
    <w:rsid w:val="00782A3F"/>
    <w:rsid w:val="00795516"/>
    <w:rsid w:val="007A04AA"/>
    <w:rsid w:val="007A1910"/>
    <w:rsid w:val="007B56E9"/>
    <w:rsid w:val="007B7C93"/>
    <w:rsid w:val="007C6363"/>
    <w:rsid w:val="007E5053"/>
    <w:rsid w:val="008033E8"/>
    <w:rsid w:val="0080539F"/>
    <w:rsid w:val="00810619"/>
    <w:rsid w:val="00824843"/>
    <w:rsid w:val="00833FED"/>
    <w:rsid w:val="008561BA"/>
    <w:rsid w:val="008564DE"/>
    <w:rsid w:val="008626C9"/>
    <w:rsid w:val="00871EB1"/>
    <w:rsid w:val="0088049B"/>
    <w:rsid w:val="0088138F"/>
    <w:rsid w:val="0089045A"/>
    <w:rsid w:val="008A5EBA"/>
    <w:rsid w:val="008C3034"/>
    <w:rsid w:val="008E0EBA"/>
    <w:rsid w:val="008E1F5A"/>
    <w:rsid w:val="008E3914"/>
    <w:rsid w:val="008F11F7"/>
    <w:rsid w:val="00907B4F"/>
    <w:rsid w:val="00910D68"/>
    <w:rsid w:val="009158AE"/>
    <w:rsid w:val="009245E2"/>
    <w:rsid w:val="00956B8C"/>
    <w:rsid w:val="00962D77"/>
    <w:rsid w:val="00965819"/>
    <w:rsid w:val="00976939"/>
    <w:rsid w:val="009872AF"/>
    <w:rsid w:val="00992183"/>
    <w:rsid w:val="009B2CD0"/>
    <w:rsid w:val="009C7C9E"/>
    <w:rsid w:val="009D17FE"/>
    <w:rsid w:val="009D5205"/>
    <w:rsid w:val="009D6EEE"/>
    <w:rsid w:val="009F50E9"/>
    <w:rsid w:val="00A0017F"/>
    <w:rsid w:val="00A04DD2"/>
    <w:rsid w:val="00A148C5"/>
    <w:rsid w:val="00A14F3F"/>
    <w:rsid w:val="00A156C4"/>
    <w:rsid w:val="00A179C8"/>
    <w:rsid w:val="00A266DB"/>
    <w:rsid w:val="00A273E4"/>
    <w:rsid w:val="00A3333C"/>
    <w:rsid w:val="00A52FC8"/>
    <w:rsid w:val="00A73A2C"/>
    <w:rsid w:val="00A74C17"/>
    <w:rsid w:val="00A7662C"/>
    <w:rsid w:val="00A83D42"/>
    <w:rsid w:val="00A91490"/>
    <w:rsid w:val="00A946F1"/>
    <w:rsid w:val="00A95A29"/>
    <w:rsid w:val="00A96AF5"/>
    <w:rsid w:val="00AB67C2"/>
    <w:rsid w:val="00AC0E24"/>
    <w:rsid w:val="00AE30FB"/>
    <w:rsid w:val="00AE5656"/>
    <w:rsid w:val="00AF711D"/>
    <w:rsid w:val="00B03064"/>
    <w:rsid w:val="00B05734"/>
    <w:rsid w:val="00B14618"/>
    <w:rsid w:val="00B14CED"/>
    <w:rsid w:val="00B155A8"/>
    <w:rsid w:val="00B203CA"/>
    <w:rsid w:val="00B30A85"/>
    <w:rsid w:val="00B33DB3"/>
    <w:rsid w:val="00B50E3D"/>
    <w:rsid w:val="00B565A4"/>
    <w:rsid w:val="00B60FE7"/>
    <w:rsid w:val="00B646DD"/>
    <w:rsid w:val="00B64B31"/>
    <w:rsid w:val="00B738DC"/>
    <w:rsid w:val="00B77FE2"/>
    <w:rsid w:val="00B83EAB"/>
    <w:rsid w:val="00B84207"/>
    <w:rsid w:val="00B90C97"/>
    <w:rsid w:val="00BA35E0"/>
    <w:rsid w:val="00BB087F"/>
    <w:rsid w:val="00BC04C5"/>
    <w:rsid w:val="00BC0FB3"/>
    <w:rsid w:val="00BD00A7"/>
    <w:rsid w:val="00BF3FE4"/>
    <w:rsid w:val="00C25AD8"/>
    <w:rsid w:val="00C30339"/>
    <w:rsid w:val="00C30AF5"/>
    <w:rsid w:val="00C3389B"/>
    <w:rsid w:val="00C35C31"/>
    <w:rsid w:val="00C40E5B"/>
    <w:rsid w:val="00C42416"/>
    <w:rsid w:val="00C46DC5"/>
    <w:rsid w:val="00C71A26"/>
    <w:rsid w:val="00C7571D"/>
    <w:rsid w:val="00C77AAA"/>
    <w:rsid w:val="00C828ED"/>
    <w:rsid w:val="00C8646B"/>
    <w:rsid w:val="00C91395"/>
    <w:rsid w:val="00C9515C"/>
    <w:rsid w:val="00CA56B2"/>
    <w:rsid w:val="00CB12F2"/>
    <w:rsid w:val="00CB3A13"/>
    <w:rsid w:val="00CB5C27"/>
    <w:rsid w:val="00CD5B5A"/>
    <w:rsid w:val="00CE3BFA"/>
    <w:rsid w:val="00CE70AA"/>
    <w:rsid w:val="00CF491D"/>
    <w:rsid w:val="00CF544F"/>
    <w:rsid w:val="00D04305"/>
    <w:rsid w:val="00D11714"/>
    <w:rsid w:val="00D1739C"/>
    <w:rsid w:val="00D2692E"/>
    <w:rsid w:val="00D42F99"/>
    <w:rsid w:val="00D54B5B"/>
    <w:rsid w:val="00D74B97"/>
    <w:rsid w:val="00D7624B"/>
    <w:rsid w:val="00D77EA2"/>
    <w:rsid w:val="00D836B7"/>
    <w:rsid w:val="00D87FB4"/>
    <w:rsid w:val="00D95DF0"/>
    <w:rsid w:val="00DB1956"/>
    <w:rsid w:val="00DE2430"/>
    <w:rsid w:val="00DE2CE7"/>
    <w:rsid w:val="00DE7ADD"/>
    <w:rsid w:val="00DF0ACB"/>
    <w:rsid w:val="00DF22C8"/>
    <w:rsid w:val="00E06C1E"/>
    <w:rsid w:val="00E22FD8"/>
    <w:rsid w:val="00E25BE7"/>
    <w:rsid w:val="00E2660F"/>
    <w:rsid w:val="00E309BE"/>
    <w:rsid w:val="00E330CC"/>
    <w:rsid w:val="00E36B1A"/>
    <w:rsid w:val="00E47DEC"/>
    <w:rsid w:val="00E60795"/>
    <w:rsid w:val="00E65F91"/>
    <w:rsid w:val="00E73819"/>
    <w:rsid w:val="00E84323"/>
    <w:rsid w:val="00EA0846"/>
    <w:rsid w:val="00EB1AD0"/>
    <w:rsid w:val="00EB5EE0"/>
    <w:rsid w:val="00ED3F40"/>
    <w:rsid w:val="00EE0A00"/>
    <w:rsid w:val="00EE0B21"/>
    <w:rsid w:val="00EE3FDE"/>
    <w:rsid w:val="00EE7FD7"/>
    <w:rsid w:val="00EF17DE"/>
    <w:rsid w:val="00EF7A19"/>
    <w:rsid w:val="00F1150B"/>
    <w:rsid w:val="00F37290"/>
    <w:rsid w:val="00F41440"/>
    <w:rsid w:val="00F42995"/>
    <w:rsid w:val="00F453A3"/>
    <w:rsid w:val="00F51676"/>
    <w:rsid w:val="00F61C85"/>
    <w:rsid w:val="00F71019"/>
    <w:rsid w:val="00F720E1"/>
    <w:rsid w:val="00F76D53"/>
    <w:rsid w:val="00F90530"/>
    <w:rsid w:val="00FA2D36"/>
    <w:rsid w:val="00FB78B3"/>
    <w:rsid w:val="00FC7A91"/>
    <w:rsid w:val="00FD58F4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31"/>
    <w:pPr>
      <w:jc w:val="both"/>
    </w:pPr>
    <w:rPr>
      <w:rFonts w:ascii="Geneva" w:eastAsia="Times New Roman" w:hAnsi="Geneva"/>
    </w:rPr>
  </w:style>
  <w:style w:type="paragraph" w:styleId="Heading1">
    <w:name w:val="heading 1"/>
    <w:basedOn w:val="HeadingBase"/>
    <w:next w:val="BodyText"/>
    <w:qFormat/>
    <w:rsid w:val="00B64B3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64B3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64B31"/>
    <w:pPr>
      <w:spacing w:after="220"/>
      <w:jc w:val="left"/>
      <w:outlineLvl w:val="2"/>
    </w:pPr>
    <w:rPr>
      <w:sz w:val="22"/>
    </w:rPr>
  </w:style>
  <w:style w:type="paragraph" w:styleId="Heading4">
    <w:name w:val="heading 4"/>
    <w:basedOn w:val="HeadingBase"/>
    <w:next w:val="BodyText"/>
    <w:qFormat/>
    <w:rsid w:val="00B64B31"/>
    <w:pPr>
      <w:ind w:left="360"/>
      <w:outlineLvl w:val="3"/>
    </w:pPr>
    <w:rPr>
      <w:sz w:val="18"/>
    </w:rPr>
  </w:style>
  <w:style w:type="paragraph" w:styleId="Heading5">
    <w:name w:val="heading 5"/>
    <w:basedOn w:val="HeadingBase"/>
    <w:next w:val="BodyText"/>
    <w:qFormat/>
    <w:rsid w:val="00B64B31"/>
    <w:pPr>
      <w:ind w:left="720"/>
      <w:outlineLvl w:val="4"/>
    </w:pPr>
    <w:rPr>
      <w:sz w:val="18"/>
    </w:rPr>
  </w:style>
  <w:style w:type="paragraph" w:styleId="Heading6">
    <w:name w:val="heading 6"/>
    <w:basedOn w:val="HeadingBase"/>
    <w:next w:val="BodyText"/>
    <w:qFormat/>
    <w:rsid w:val="00B64B31"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B64B31"/>
    <w:pPr>
      <w:keepNext/>
      <w:outlineLvl w:val="6"/>
    </w:pPr>
    <w:rPr>
      <w:rFonts w:ascii="Times New Roman" w:hAnsi="Times New Roman"/>
      <w:sz w:val="32"/>
    </w:rPr>
  </w:style>
  <w:style w:type="paragraph" w:styleId="Heading8">
    <w:name w:val="heading 8"/>
    <w:basedOn w:val="Normal"/>
    <w:next w:val="Normal"/>
    <w:qFormat/>
    <w:rsid w:val="00B64B31"/>
    <w:pPr>
      <w:keepNext/>
      <w:outlineLvl w:val="7"/>
    </w:pPr>
    <w:rPr>
      <w:rFonts w:ascii="Arial Narrow" w:hAnsi="Arial Narrow"/>
      <w:color w:val="FFFFFF"/>
      <w:sz w:val="36"/>
    </w:rPr>
  </w:style>
  <w:style w:type="paragraph" w:styleId="Heading9">
    <w:name w:val="heading 9"/>
    <w:basedOn w:val="Normal"/>
    <w:next w:val="Normal"/>
    <w:qFormat/>
    <w:rsid w:val="00B64B31"/>
    <w:pPr>
      <w:keepNext/>
      <w:jc w:val="center"/>
      <w:outlineLvl w:val="8"/>
    </w:pPr>
    <w:rPr>
      <w:rFonts w:ascii="Times" w:hAnsi="Times"/>
      <w:b/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64B31"/>
    <w:pPr>
      <w:spacing w:before="220" w:after="220" w:line="220" w:lineRule="atLeast"/>
    </w:pPr>
  </w:style>
  <w:style w:type="paragraph" w:styleId="Salutation">
    <w:name w:val="Salutation"/>
    <w:basedOn w:val="Normal"/>
    <w:next w:val="Normal"/>
    <w:rsid w:val="00B64B3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B64B31"/>
    <w:pPr>
      <w:spacing w:after="220" w:line="220" w:lineRule="atLeast"/>
    </w:pPr>
  </w:style>
  <w:style w:type="paragraph" w:customStyle="1" w:styleId="CcList">
    <w:name w:val="Cc List"/>
    <w:basedOn w:val="Normal"/>
    <w:rsid w:val="00B64B3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B64B31"/>
    <w:pPr>
      <w:keepNext/>
      <w:spacing w:after="60" w:line="220" w:lineRule="atLeast"/>
    </w:pPr>
  </w:style>
  <w:style w:type="paragraph" w:styleId="Signature">
    <w:name w:val="Signature"/>
    <w:basedOn w:val="Normal"/>
    <w:next w:val="Normal"/>
    <w:rsid w:val="00B64B3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B64B3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z w:val="32"/>
    </w:rPr>
  </w:style>
  <w:style w:type="paragraph" w:styleId="Date">
    <w:name w:val="Date"/>
    <w:basedOn w:val="Normal"/>
    <w:next w:val="Normal"/>
    <w:rsid w:val="00B64B31"/>
    <w:pPr>
      <w:spacing w:after="220" w:line="220" w:lineRule="atLeast"/>
    </w:pPr>
  </w:style>
  <w:style w:type="character" w:styleId="Emphasis">
    <w:name w:val="Emphasis"/>
    <w:qFormat/>
    <w:rsid w:val="00B64B31"/>
    <w:rPr>
      <w:rFonts w:ascii="Geneva" w:hAnsi="Geneva"/>
      <w:sz w:val="18"/>
    </w:rPr>
  </w:style>
  <w:style w:type="paragraph" w:customStyle="1" w:styleId="Enclosure">
    <w:name w:val="Enclosure"/>
    <w:basedOn w:val="Normal"/>
    <w:next w:val="CcList"/>
    <w:rsid w:val="00B64B31"/>
    <w:pPr>
      <w:keepNext/>
      <w:keepLines/>
      <w:spacing w:after="220" w:line="220" w:lineRule="atLeast"/>
    </w:pPr>
  </w:style>
  <w:style w:type="paragraph" w:styleId="Footer">
    <w:name w:val="footer"/>
    <w:basedOn w:val="Normal"/>
    <w:link w:val="FooterChar"/>
    <w:uiPriority w:val="99"/>
    <w:rsid w:val="00B64B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64B31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Normal"/>
    <w:next w:val="BodyText"/>
    <w:rsid w:val="00B64B31"/>
    <w:pPr>
      <w:keepNext/>
      <w:keepLines/>
      <w:spacing w:line="220" w:lineRule="atLeast"/>
    </w:pPr>
    <w:rPr>
      <w:kern w:val="20"/>
    </w:rPr>
  </w:style>
  <w:style w:type="paragraph" w:customStyle="1" w:styleId="InsideAddress">
    <w:name w:val="Inside Address"/>
    <w:basedOn w:val="Normal"/>
    <w:rsid w:val="00B64B3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B64B31"/>
    <w:pPr>
      <w:spacing w:before="220"/>
    </w:pPr>
  </w:style>
  <w:style w:type="paragraph" w:styleId="List">
    <w:name w:val="List"/>
    <w:basedOn w:val="BodyText"/>
    <w:rsid w:val="00B64B31"/>
    <w:pPr>
      <w:ind w:left="360" w:hanging="360"/>
    </w:pPr>
  </w:style>
  <w:style w:type="paragraph" w:styleId="ListBullet">
    <w:name w:val="List Bullet"/>
    <w:basedOn w:val="List"/>
    <w:autoRedefine/>
    <w:rsid w:val="00B64B31"/>
    <w:pPr>
      <w:numPr>
        <w:numId w:val="2"/>
      </w:numPr>
    </w:pPr>
  </w:style>
  <w:style w:type="paragraph" w:styleId="ListNumber">
    <w:name w:val="List Number"/>
    <w:basedOn w:val="BodyText"/>
    <w:rsid w:val="00B64B31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rsid w:val="00B64B3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B64B3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B64B3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B64B3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B64B3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64B31"/>
    <w:pPr>
      <w:spacing w:before="0"/>
    </w:pPr>
  </w:style>
  <w:style w:type="character" w:customStyle="1" w:styleId="Slogan">
    <w:name w:val="Slogan"/>
    <w:basedOn w:val="DefaultParagraphFont"/>
    <w:rsid w:val="00B64B31"/>
    <w:rPr>
      <w:rFonts w:ascii="Geneva" w:hAnsi="Geneva"/>
      <w:spacing w:val="0"/>
      <w:sz w:val="18"/>
    </w:rPr>
  </w:style>
  <w:style w:type="paragraph" w:customStyle="1" w:styleId="SubjectLine">
    <w:name w:val="Subject Line"/>
    <w:basedOn w:val="Normal"/>
    <w:next w:val="BodyText"/>
    <w:rsid w:val="00B64B31"/>
    <w:pPr>
      <w:spacing w:after="220" w:line="220" w:lineRule="atLeast"/>
      <w:jc w:val="left"/>
    </w:pPr>
  </w:style>
  <w:style w:type="paragraph" w:styleId="DocumentMap">
    <w:name w:val="Document Map"/>
    <w:basedOn w:val="Normal"/>
    <w:semiHidden/>
    <w:rsid w:val="00B64B31"/>
    <w:pPr>
      <w:shd w:val="clear" w:color="auto" w:fill="000080"/>
    </w:pPr>
  </w:style>
  <w:style w:type="paragraph" w:customStyle="1" w:styleId="DocumentLabel">
    <w:name w:val="Document Label"/>
    <w:basedOn w:val="Normal"/>
    <w:next w:val="Normal"/>
    <w:rsid w:val="00B64B31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B64B31"/>
    <w:pPr>
      <w:keepLines/>
      <w:spacing w:after="120" w:line="18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4B31"/>
    <w:pPr>
      <w:spacing w:before="220"/>
    </w:pPr>
  </w:style>
  <w:style w:type="character" w:customStyle="1" w:styleId="MessageHeaderLabel">
    <w:name w:val="Message Header Label"/>
    <w:rsid w:val="00B64B31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ssageHeader"/>
    <w:next w:val="BodyText"/>
    <w:rsid w:val="00B64B31"/>
    <w:pPr>
      <w:pBdr>
        <w:bottom w:val="single" w:sz="6" w:space="15" w:color="auto"/>
      </w:pBdr>
      <w:spacing w:after="320"/>
    </w:pPr>
  </w:style>
  <w:style w:type="paragraph" w:styleId="BodyTextIndent">
    <w:name w:val="Body Text Indent"/>
    <w:basedOn w:val="Normal"/>
    <w:rsid w:val="00B64B31"/>
    <w:pPr>
      <w:spacing w:after="120"/>
      <w:ind w:firstLine="720"/>
    </w:pPr>
  </w:style>
  <w:style w:type="character" w:styleId="Hyperlink">
    <w:name w:val="Hyperlink"/>
    <w:basedOn w:val="DefaultParagraphFont"/>
    <w:rsid w:val="00B64B31"/>
    <w:rPr>
      <w:color w:val="0000FF"/>
      <w:u w:val="single"/>
    </w:rPr>
  </w:style>
  <w:style w:type="paragraph" w:styleId="BodyText2">
    <w:name w:val="Body Text 2"/>
    <w:basedOn w:val="Normal"/>
    <w:link w:val="BodyText2Char"/>
    <w:rsid w:val="00B64B31"/>
    <w:pPr>
      <w:spacing w:after="120"/>
    </w:pPr>
    <w:rPr>
      <w:rFonts w:ascii="Times New Roman" w:hAnsi="Times New Roman"/>
      <w:sz w:val="22"/>
    </w:rPr>
  </w:style>
  <w:style w:type="paragraph" w:styleId="BlockText">
    <w:name w:val="Block Text"/>
    <w:basedOn w:val="Normal"/>
    <w:rsid w:val="00B64B31"/>
    <w:pPr>
      <w:spacing w:after="120"/>
      <w:ind w:left="-270" w:right="-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B64B31"/>
    <w:pPr>
      <w:ind w:left="-450"/>
      <w:jc w:val="left"/>
    </w:pPr>
    <w:rPr>
      <w:rFonts w:ascii="Times New Roman" w:hAnsi="Times New Roman"/>
      <w:b/>
    </w:rPr>
  </w:style>
  <w:style w:type="paragraph" w:styleId="BodyTextIndent3">
    <w:name w:val="Body Text Indent 3"/>
    <w:basedOn w:val="Normal"/>
    <w:rsid w:val="00B64B31"/>
    <w:pPr>
      <w:ind w:left="-450"/>
      <w:jc w:val="left"/>
    </w:pPr>
    <w:rPr>
      <w:rFonts w:ascii="Times New Roman" w:hAnsi="Times New Roman"/>
    </w:rPr>
  </w:style>
  <w:style w:type="paragraph" w:styleId="BodyText3">
    <w:name w:val="Body Text 3"/>
    <w:basedOn w:val="Normal"/>
    <w:rsid w:val="00B64B31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520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D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B3A13"/>
    <w:rPr>
      <w:b/>
      <w:bCs/>
    </w:rPr>
  </w:style>
  <w:style w:type="paragraph" w:styleId="NormalWeb">
    <w:name w:val="Normal (Web)"/>
    <w:basedOn w:val="Normal"/>
    <w:uiPriority w:val="99"/>
    <w:rsid w:val="00CB3A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itleboldblue">
    <w:name w:val="title_bold_blue"/>
    <w:basedOn w:val="DefaultParagraphFont"/>
    <w:rsid w:val="00304B00"/>
  </w:style>
  <w:style w:type="character" w:customStyle="1" w:styleId="text">
    <w:name w:val="text"/>
    <w:basedOn w:val="DefaultParagraphFont"/>
    <w:rsid w:val="00304B00"/>
  </w:style>
  <w:style w:type="character" w:customStyle="1" w:styleId="apple-style-span">
    <w:name w:val="apple-style-span"/>
    <w:basedOn w:val="DefaultParagraphFont"/>
    <w:rsid w:val="0057114E"/>
  </w:style>
  <w:style w:type="paragraph" w:styleId="PlainText">
    <w:name w:val="Plain Text"/>
    <w:basedOn w:val="Normal"/>
    <w:link w:val="PlainTextChar"/>
    <w:uiPriority w:val="99"/>
    <w:unhideWhenUsed/>
    <w:rsid w:val="005D5788"/>
    <w:pPr>
      <w:jc w:val="left"/>
    </w:pPr>
    <w:rPr>
      <w:rFonts w:ascii="Book Antiqua" w:eastAsia="Batang" w:hAnsi="Book Antiqua" w:cs="Arial"/>
      <w:color w:val="00008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D5788"/>
    <w:rPr>
      <w:rFonts w:ascii="Book Antiqua" w:eastAsia="Batang" w:hAnsi="Book Antiqua" w:cs="Arial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FDE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A85"/>
    <w:pPr>
      <w:jc w:val="left"/>
    </w:pPr>
    <w:rPr>
      <w:rFonts w:ascii="Calibri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0A85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F77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429F"/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96C70"/>
    <w:rPr>
      <w:rFonts w:ascii="Geneva" w:eastAsia="Times New Roman" w:hAnsi="Gen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31"/>
    <w:pPr>
      <w:jc w:val="both"/>
    </w:pPr>
    <w:rPr>
      <w:rFonts w:ascii="Geneva" w:eastAsia="Times New Roman" w:hAnsi="Geneva"/>
    </w:rPr>
  </w:style>
  <w:style w:type="paragraph" w:styleId="Heading1">
    <w:name w:val="heading 1"/>
    <w:basedOn w:val="HeadingBase"/>
    <w:next w:val="BodyText"/>
    <w:qFormat/>
    <w:rsid w:val="00B64B3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64B3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64B31"/>
    <w:pPr>
      <w:spacing w:after="220"/>
      <w:jc w:val="left"/>
      <w:outlineLvl w:val="2"/>
    </w:pPr>
    <w:rPr>
      <w:sz w:val="22"/>
    </w:rPr>
  </w:style>
  <w:style w:type="paragraph" w:styleId="Heading4">
    <w:name w:val="heading 4"/>
    <w:basedOn w:val="HeadingBase"/>
    <w:next w:val="BodyText"/>
    <w:qFormat/>
    <w:rsid w:val="00B64B31"/>
    <w:pPr>
      <w:ind w:left="360"/>
      <w:outlineLvl w:val="3"/>
    </w:pPr>
    <w:rPr>
      <w:sz w:val="18"/>
    </w:rPr>
  </w:style>
  <w:style w:type="paragraph" w:styleId="Heading5">
    <w:name w:val="heading 5"/>
    <w:basedOn w:val="HeadingBase"/>
    <w:next w:val="BodyText"/>
    <w:qFormat/>
    <w:rsid w:val="00B64B31"/>
    <w:pPr>
      <w:ind w:left="720"/>
      <w:outlineLvl w:val="4"/>
    </w:pPr>
    <w:rPr>
      <w:sz w:val="18"/>
    </w:rPr>
  </w:style>
  <w:style w:type="paragraph" w:styleId="Heading6">
    <w:name w:val="heading 6"/>
    <w:basedOn w:val="HeadingBase"/>
    <w:next w:val="BodyText"/>
    <w:qFormat/>
    <w:rsid w:val="00B64B31"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qFormat/>
    <w:rsid w:val="00B64B31"/>
    <w:pPr>
      <w:keepNext/>
      <w:outlineLvl w:val="6"/>
    </w:pPr>
    <w:rPr>
      <w:rFonts w:ascii="Times New Roman" w:hAnsi="Times New Roman"/>
      <w:sz w:val="32"/>
    </w:rPr>
  </w:style>
  <w:style w:type="paragraph" w:styleId="Heading8">
    <w:name w:val="heading 8"/>
    <w:basedOn w:val="Normal"/>
    <w:next w:val="Normal"/>
    <w:qFormat/>
    <w:rsid w:val="00B64B31"/>
    <w:pPr>
      <w:keepNext/>
      <w:outlineLvl w:val="7"/>
    </w:pPr>
    <w:rPr>
      <w:rFonts w:ascii="Arial Narrow" w:hAnsi="Arial Narrow"/>
      <w:color w:val="FFFFFF"/>
      <w:sz w:val="36"/>
    </w:rPr>
  </w:style>
  <w:style w:type="paragraph" w:styleId="Heading9">
    <w:name w:val="heading 9"/>
    <w:basedOn w:val="Normal"/>
    <w:next w:val="Normal"/>
    <w:qFormat/>
    <w:rsid w:val="00B64B31"/>
    <w:pPr>
      <w:keepNext/>
      <w:jc w:val="center"/>
      <w:outlineLvl w:val="8"/>
    </w:pPr>
    <w:rPr>
      <w:rFonts w:ascii="Times" w:hAnsi="Times"/>
      <w:b/>
      <w:color w:val="00008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64B31"/>
    <w:pPr>
      <w:spacing w:before="220" w:after="220" w:line="220" w:lineRule="atLeast"/>
    </w:pPr>
  </w:style>
  <w:style w:type="paragraph" w:styleId="Salutation">
    <w:name w:val="Salutation"/>
    <w:basedOn w:val="Normal"/>
    <w:next w:val="Normal"/>
    <w:rsid w:val="00B64B3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B64B31"/>
    <w:pPr>
      <w:spacing w:after="220" w:line="220" w:lineRule="atLeast"/>
    </w:pPr>
  </w:style>
  <w:style w:type="paragraph" w:customStyle="1" w:styleId="CcList">
    <w:name w:val="Cc List"/>
    <w:basedOn w:val="Normal"/>
    <w:rsid w:val="00B64B3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B64B31"/>
    <w:pPr>
      <w:keepNext/>
      <w:spacing w:after="60" w:line="220" w:lineRule="atLeast"/>
    </w:pPr>
  </w:style>
  <w:style w:type="paragraph" w:styleId="Signature">
    <w:name w:val="Signature"/>
    <w:basedOn w:val="Normal"/>
    <w:next w:val="Normal"/>
    <w:rsid w:val="00B64B3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B64B3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z w:val="32"/>
    </w:rPr>
  </w:style>
  <w:style w:type="paragraph" w:styleId="Date">
    <w:name w:val="Date"/>
    <w:basedOn w:val="Normal"/>
    <w:next w:val="Normal"/>
    <w:rsid w:val="00B64B31"/>
    <w:pPr>
      <w:spacing w:after="220" w:line="220" w:lineRule="atLeast"/>
    </w:pPr>
  </w:style>
  <w:style w:type="character" w:styleId="Emphasis">
    <w:name w:val="Emphasis"/>
    <w:qFormat/>
    <w:rsid w:val="00B64B31"/>
    <w:rPr>
      <w:rFonts w:ascii="Geneva" w:hAnsi="Geneva"/>
      <w:sz w:val="18"/>
    </w:rPr>
  </w:style>
  <w:style w:type="paragraph" w:customStyle="1" w:styleId="Enclosure">
    <w:name w:val="Enclosure"/>
    <w:basedOn w:val="Normal"/>
    <w:next w:val="CcList"/>
    <w:rsid w:val="00B64B31"/>
    <w:pPr>
      <w:keepNext/>
      <w:keepLines/>
      <w:spacing w:after="220" w:line="220" w:lineRule="atLeast"/>
    </w:pPr>
  </w:style>
  <w:style w:type="paragraph" w:styleId="Footer">
    <w:name w:val="footer"/>
    <w:basedOn w:val="Normal"/>
    <w:link w:val="FooterChar"/>
    <w:uiPriority w:val="99"/>
    <w:rsid w:val="00B64B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64B31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Normal"/>
    <w:next w:val="BodyText"/>
    <w:rsid w:val="00B64B31"/>
    <w:pPr>
      <w:keepNext/>
      <w:keepLines/>
      <w:spacing w:line="220" w:lineRule="atLeast"/>
    </w:pPr>
    <w:rPr>
      <w:kern w:val="20"/>
    </w:rPr>
  </w:style>
  <w:style w:type="paragraph" w:customStyle="1" w:styleId="InsideAddress">
    <w:name w:val="Inside Address"/>
    <w:basedOn w:val="Normal"/>
    <w:rsid w:val="00B64B3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B64B31"/>
    <w:pPr>
      <w:spacing w:before="220"/>
    </w:pPr>
  </w:style>
  <w:style w:type="paragraph" w:styleId="List">
    <w:name w:val="List"/>
    <w:basedOn w:val="BodyText"/>
    <w:rsid w:val="00B64B31"/>
    <w:pPr>
      <w:ind w:left="360" w:hanging="360"/>
    </w:pPr>
  </w:style>
  <w:style w:type="paragraph" w:styleId="ListBullet">
    <w:name w:val="List Bullet"/>
    <w:basedOn w:val="List"/>
    <w:autoRedefine/>
    <w:rsid w:val="00B64B31"/>
    <w:pPr>
      <w:numPr>
        <w:numId w:val="2"/>
      </w:numPr>
    </w:pPr>
  </w:style>
  <w:style w:type="paragraph" w:styleId="ListNumber">
    <w:name w:val="List Number"/>
    <w:basedOn w:val="BodyText"/>
    <w:rsid w:val="00B64B31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rsid w:val="00B64B3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B64B3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B64B3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B64B3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B64B3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64B31"/>
    <w:pPr>
      <w:spacing w:before="0"/>
    </w:pPr>
  </w:style>
  <w:style w:type="character" w:customStyle="1" w:styleId="Slogan">
    <w:name w:val="Slogan"/>
    <w:basedOn w:val="DefaultParagraphFont"/>
    <w:rsid w:val="00B64B31"/>
    <w:rPr>
      <w:rFonts w:ascii="Geneva" w:hAnsi="Geneva"/>
      <w:spacing w:val="0"/>
      <w:sz w:val="18"/>
    </w:rPr>
  </w:style>
  <w:style w:type="paragraph" w:customStyle="1" w:styleId="SubjectLine">
    <w:name w:val="Subject Line"/>
    <w:basedOn w:val="Normal"/>
    <w:next w:val="BodyText"/>
    <w:rsid w:val="00B64B31"/>
    <w:pPr>
      <w:spacing w:after="220" w:line="220" w:lineRule="atLeast"/>
      <w:jc w:val="left"/>
    </w:pPr>
  </w:style>
  <w:style w:type="paragraph" w:styleId="DocumentMap">
    <w:name w:val="Document Map"/>
    <w:basedOn w:val="Normal"/>
    <w:semiHidden/>
    <w:rsid w:val="00B64B31"/>
    <w:pPr>
      <w:shd w:val="clear" w:color="auto" w:fill="000080"/>
    </w:pPr>
  </w:style>
  <w:style w:type="paragraph" w:customStyle="1" w:styleId="DocumentLabel">
    <w:name w:val="Document Label"/>
    <w:basedOn w:val="Normal"/>
    <w:next w:val="Normal"/>
    <w:rsid w:val="00B64B31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B64B31"/>
    <w:pPr>
      <w:keepLines/>
      <w:spacing w:after="120" w:line="18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4B31"/>
    <w:pPr>
      <w:spacing w:before="220"/>
    </w:pPr>
  </w:style>
  <w:style w:type="character" w:customStyle="1" w:styleId="MessageHeaderLabel">
    <w:name w:val="Message Header Label"/>
    <w:rsid w:val="00B64B31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ssageHeader"/>
    <w:next w:val="BodyText"/>
    <w:rsid w:val="00B64B31"/>
    <w:pPr>
      <w:pBdr>
        <w:bottom w:val="single" w:sz="6" w:space="15" w:color="auto"/>
      </w:pBdr>
      <w:spacing w:after="320"/>
    </w:pPr>
  </w:style>
  <w:style w:type="paragraph" w:styleId="BodyTextIndent">
    <w:name w:val="Body Text Indent"/>
    <w:basedOn w:val="Normal"/>
    <w:rsid w:val="00B64B31"/>
    <w:pPr>
      <w:spacing w:after="120"/>
      <w:ind w:firstLine="720"/>
    </w:pPr>
  </w:style>
  <w:style w:type="character" w:styleId="Hyperlink">
    <w:name w:val="Hyperlink"/>
    <w:basedOn w:val="DefaultParagraphFont"/>
    <w:rsid w:val="00B64B31"/>
    <w:rPr>
      <w:color w:val="0000FF"/>
      <w:u w:val="single"/>
    </w:rPr>
  </w:style>
  <w:style w:type="paragraph" w:styleId="BodyText2">
    <w:name w:val="Body Text 2"/>
    <w:basedOn w:val="Normal"/>
    <w:link w:val="BodyText2Char"/>
    <w:rsid w:val="00B64B31"/>
    <w:pPr>
      <w:spacing w:after="120"/>
    </w:pPr>
    <w:rPr>
      <w:rFonts w:ascii="Times New Roman" w:hAnsi="Times New Roman"/>
      <w:sz w:val="22"/>
    </w:rPr>
  </w:style>
  <w:style w:type="paragraph" w:styleId="BlockText">
    <w:name w:val="Block Text"/>
    <w:basedOn w:val="Normal"/>
    <w:rsid w:val="00B64B31"/>
    <w:pPr>
      <w:spacing w:after="120"/>
      <w:ind w:left="-270" w:right="-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B64B31"/>
    <w:pPr>
      <w:ind w:left="-450"/>
      <w:jc w:val="left"/>
    </w:pPr>
    <w:rPr>
      <w:rFonts w:ascii="Times New Roman" w:hAnsi="Times New Roman"/>
      <w:b/>
    </w:rPr>
  </w:style>
  <w:style w:type="paragraph" w:styleId="BodyTextIndent3">
    <w:name w:val="Body Text Indent 3"/>
    <w:basedOn w:val="Normal"/>
    <w:rsid w:val="00B64B31"/>
    <w:pPr>
      <w:ind w:left="-450"/>
      <w:jc w:val="left"/>
    </w:pPr>
    <w:rPr>
      <w:rFonts w:ascii="Times New Roman" w:hAnsi="Times New Roman"/>
    </w:rPr>
  </w:style>
  <w:style w:type="paragraph" w:styleId="BodyText3">
    <w:name w:val="Body Text 3"/>
    <w:basedOn w:val="Normal"/>
    <w:rsid w:val="00B64B31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520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D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B3A13"/>
    <w:rPr>
      <w:b/>
      <w:bCs/>
    </w:rPr>
  </w:style>
  <w:style w:type="paragraph" w:styleId="NormalWeb">
    <w:name w:val="Normal (Web)"/>
    <w:basedOn w:val="Normal"/>
    <w:uiPriority w:val="99"/>
    <w:rsid w:val="00CB3A1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itleboldblue">
    <w:name w:val="title_bold_blue"/>
    <w:basedOn w:val="DefaultParagraphFont"/>
    <w:rsid w:val="00304B00"/>
  </w:style>
  <w:style w:type="character" w:customStyle="1" w:styleId="text">
    <w:name w:val="text"/>
    <w:basedOn w:val="DefaultParagraphFont"/>
    <w:rsid w:val="00304B00"/>
  </w:style>
  <w:style w:type="character" w:customStyle="1" w:styleId="apple-style-span">
    <w:name w:val="apple-style-span"/>
    <w:basedOn w:val="DefaultParagraphFont"/>
    <w:rsid w:val="0057114E"/>
  </w:style>
  <w:style w:type="paragraph" w:styleId="PlainText">
    <w:name w:val="Plain Text"/>
    <w:basedOn w:val="Normal"/>
    <w:link w:val="PlainTextChar"/>
    <w:uiPriority w:val="99"/>
    <w:unhideWhenUsed/>
    <w:rsid w:val="005D5788"/>
    <w:pPr>
      <w:jc w:val="left"/>
    </w:pPr>
    <w:rPr>
      <w:rFonts w:ascii="Book Antiqua" w:eastAsia="Batang" w:hAnsi="Book Antiqua" w:cs="Arial"/>
      <w:color w:val="00008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D5788"/>
    <w:rPr>
      <w:rFonts w:ascii="Book Antiqua" w:eastAsia="Batang" w:hAnsi="Book Antiqua" w:cs="Arial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FDE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A85"/>
    <w:pPr>
      <w:jc w:val="left"/>
    </w:pPr>
    <w:rPr>
      <w:rFonts w:ascii="Calibri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0A85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F77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1429F"/>
    <w:rPr>
      <w:rFonts w:ascii="Times New Roman" w:eastAsia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96C70"/>
    <w:rPr>
      <w:rFonts w:ascii="Geneva" w:eastAsia="Times New Roman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wen01\Local%20Settings\Temporary%20Internet%20Files\Content.Outlook\1CMZ3PHM\OCR%20-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OCR - Stationery.dot</Template>
  <TotalTime>1</TotalTime>
  <Pages>1</Pages>
  <Words>247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Exemption Cover Letter</vt:lpstr>
    </vt:vector>
  </TitlesOfParts>
  <Company>Microsoft Corporation</Company>
  <LinksUpToDate>false</LinksUpToDate>
  <CharactersWithSpaces>1614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mailto:matthew.galsky@mssm.edu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Exemption Cover Letter</dc:title>
  <dc:creator>ISMMS ORS</dc:creator>
  <cp:lastModifiedBy>Poultney, Madrid</cp:lastModifiedBy>
  <cp:revision>3</cp:revision>
  <cp:lastPrinted>2017-10-04T14:13:00Z</cp:lastPrinted>
  <dcterms:created xsi:type="dcterms:W3CDTF">2017-10-04T14:13:00Z</dcterms:created>
  <dcterms:modified xsi:type="dcterms:W3CDTF">2017-10-04T14:13:00Z</dcterms:modified>
  <cp:category>Letter</cp:category>
</cp:coreProperties>
</file>